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348C48" w14:textId="77777777" w:rsidR="006562A4" w:rsidRPr="00A67789" w:rsidRDefault="006562A4">
      <w:pPr>
        <w:pStyle w:val="Heading2"/>
        <w:rPr>
          <w:sz w:val="24"/>
        </w:rPr>
      </w:pPr>
    </w:p>
    <w:p w14:paraId="4EF692BA" w14:textId="77777777" w:rsidR="006562A4" w:rsidRPr="00A67789" w:rsidRDefault="006562A4"/>
    <w:p w14:paraId="6467CAFA" w14:textId="77777777" w:rsidR="006562A4" w:rsidRPr="00A67789" w:rsidRDefault="006562A4"/>
    <w:p w14:paraId="544FD14C" w14:textId="77777777" w:rsidR="00A81988" w:rsidRDefault="006562A4">
      <w:pPr>
        <w:ind w:left="1440" w:hanging="1440"/>
        <w:jc w:val="both"/>
        <w:rPr>
          <w:b/>
          <w:bCs/>
          <w:sz w:val="22"/>
          <w:szCs w:val="22"/>
        </w:rPr>
      </w:pPr>
      <w:r w:rsidRPr="00A67789">
        <w:rPr>
          <w:b/>
          <w:bCs/>
          <w:sz w:val="22"/>
          <w:szCs w:val="22"/>
        </w:rPr>
        <w:t>E-mail your list of Entries to:</w:t>
      </w:r>
      <w:r w:rsidRPr="00A67789">
        <w:rPr>
          <w:b/>
          <w:bCs/>
          <w:sz w:val="22"/>
          <w:szCs w:val="22"/>
        </w:rPr>
        <w:tab/>
      </w:r>
    </w:p>
    <w:p w14:paraId="7CE2B7C0" w14:textId="3678D352" w:rsidR="006562A4" w:rsidRPr="00A67789" w:rsidRDefault="009B1EE6">
      <w:pPr>
        <w:ind w:left="1440" w:hanging="1440"/>
        <w:jc w:val="both"/>
        <w:rPr>
          <w:b/>
          <w:bCs/>
          <w:sz w:val="22"/>
          <w:szCs w:val="22"/>
        </w:rPr>
      </w:pPr>
      <w:r>
        <w:rPr>
          <w:b/>
          <w:bCs/>
          <w:sz w:val="22"/>
          <w:szCs w:val="22"/>
        </w:rPr>
        <w:t xml:space="preserve">David Parkinson </w:t>
      </w:r>
      <w:r w:rsidR="00A81988">
        <w:rPr>
          <w:b/>
          <w:bCs/>
          <w:sz w:val="22"/>
          <w:szCs w:val="22"/>
        </w:rPr>
        <w:t>at davidparkinson288@btinternet.com</w:t>
      </w:r>
    </w:p>
    <w:p w14:paraId="20B04646" w14:textId="77777777" w:rsidR="006562A4" w:rsidRPr="00A67789" w:rsidRDefault="006562A4">
      <w:pPr>
        <w:jc w:val="both"/>
        <w:rPr>
          <w:b/>
          <w:bCs/>
          <w:sz w:val="22"/>
          <w:szCs w:val="22"/>
        </w:rPr>
      </w:pPr>
    </w:p>
    <w:p w14:paraId="2584B948" w14:textId="31CEC74F" w:rsidR="006562A4" w:rsidRPr="00A67789" w:rsidRDefault="005E44B6">
      <w:pPr>
        <w:jc w:val="both"/>
        <w:rPr>
          <w:b/>
          <w:bCs/>
          <w:sz w:val="22"/>
          <w:szCs w:val="22"/>
        </w:rPr>
      </w:pPr>
      <w:r>
        <w:rPr>
          <w:b/>
          <w:bCs/>
          <w:sz w:val="22"/>
          <w:szCs w:val="22"/>
        </w:rPr>
        <w:t>E</w:t>
      </w:r>
      <w:r w:rsidR="006562A4" w:rsidRPr="00A67789">
        <w:rPr>
          <w:b/>
          <w:bCs/>
          <w:sz w:val="22"/>
          <w:szCs w:val="22"/>
        </w:rPr>
        <w:t>ntr</w:t>
      </w:r>
      <w:r>
        <w:rPr>
          <w:b/>
          <w:bCs/>
          <w:sz w:val="22"/>
          <w:szCs w:val="22"/>
        </w:rPr>
        <w:t>ies</w:t>
      </w:r>
      <w:r w:rsidR="006562A4" w:rsidRPr="00A67789">
        <w:rPr>
          <w:b/>
          <w:bCs/>
          <w:sz w:val="22"/>
          <w:szCs w:val="22"/>
        </w:rPr>
        <w:t xml:space="preserve"> by email </w:t>
      </w:r>
      <w:r>
        <w:rPr>
          <w:b/>
          <w:bCs/>
          <w:sz w:val="22"/>
          <w:szCs w:val="22"/>
        </w:rPr>
        <w:t xml:space="preserve">must </w:t>
      </w:r>
      <w:r w:rsidR="006562A4" w:rsidRPr="00A67789">
        <w:rPr>
          <w:b/>
          <w:bCs/>
          <w:sz w:val="22"/>
          <w:szCs w:val="22"/>
        </w:rPr>
        <w:t xml:space="preserve">list </w:t>
      </w:r>
      <w:r>
        <w:rPr>
          <w:b/>
          <w:bCs/>
          <w:sz w:val="22"/>
          <w:szCs w:val="22"/>
        </w:rPr>
        <w:t>y</w:t>
      </w:r>
      <w:r w:rsidR="006562A4" w:rsidRPr="00A67789">
        <w:rPr>
          <w:b/>
          <w:bCs/>
          <w:sz w:val="22"/>
          <w:szCs w:val="22"/>
        </w:rPr>
        <w:t>our entries showing class and number of entries</w:t>
      </w:r>
      <w:r>
        <w:rPr>
          <w:b/>
          <w:bCs/>
          <w:sz w:val="22"/>
          <w:szCs w:val="22"/>
        </w:rPr>
        <w:t>.</w:t>
      </w:r>
    </w:p>
    <w:p w14:paraId="6FC4CE6E" w14:textId="77777777" w:rsidR="006562A4" w:rsidRPr="00A67789" w:rsidRDefault="006562A4">
      <w:pPr>
        <w:ind w:left="1440" w:hanging="1440"/>
        <w:jc w:val="both"/>
        <w:rPr>
          <w:b/>
          <w:bCs/>
          <w:sz w:val="22"/>
          <w:szCs w:val="22"/>
        </w:rPr>
      </w:pPr>
    </w:p>
    <w:p w14:paraId="626ABA9D" w14:textId="77777777" w:rsidR="006562A4" w:rsidRPr="00A67789" w:rsidRDefault="006562A4">
      <w:pPr>
        <w:spacing w:line="264" w:lineRule="auto"/>
        <w:rPr>
          <w:b/>
          <w:bCs/>
          <w:sz w:val="22"/>
          <w:szCs w:val="22"/>
        </w:rPr>
      </w:pPr>
    </w:p>
    <w:p w14:paraId="3385FD5D" w14:textId="04486D6F" w:rsidR="006562A4" w:rsidRPr="00A67789" w:rsidRDefault="006562A4">
      <w:pPr>
        <w:spacing w:line="264" w:lineRule="auto"/>
        <w:rPr>
          <w:b/>
          <w:bCs/>
          <w:sz w:val="22"/>
          <w:szCs w:val="22"/>
        </w:rPr>
      </w:pPr>
      <w:r w:rsidRPr="00A67789">
        <w:rPr>
          <w:b/>
          <w:bCs/>
          <w:sz w:val="22"/>
          <w:szCs w:val="22"/>
        </w:rPr>
        <w:t xml:space="preserve">Labels will be supplied at the hall on the </w:t>
      </w:r>
      <w:r w:rsidR="005E44B6">
        <w:rPr>
          <w:b/>
          <w:bCs/>
          <w:sz w:val="22"/>
          <w:szCs w:val="22"/>
        </w:rPr>
        <w:t>Fri</w:t>
      </w:r>
      <w:r w:rsidR="000F079C">
        <w:rPr>
          <w:b/>
          <w:bCs/>
          <w:sz w:val="22"/>
          <w:szCs w:val="22"/>
        </w:rPr>
        <w:t xml:space="preserve">day </w:t>
      </w:r>
      <w:r w:rsidR="005E44B6">
        <w:rPr>
          <w:b/>
          <w:bCs/>
          <w:sz w:val="22"/>
          <w:szCs w:val="22"/>
        </w:rPr>
        <w:t>evening</w:t>
      </w:r>
      <w:r w:rsidRPr="00A67789">
        <w:rPr>
          <w:b/>
          <w:bCs/>
          <w:sz w:val="22"/>
          <w:szCs w:val="22"/>
        </w:rPr>
        <w:t xml:space="preserve"> or posted earlier on receipt of S.A.E.</w:t>
      </w:r>
    </w:p>
    <w:p w14:paraId="3655BAF1" w14:textId="77777777" w:rsidR="006562A4" w:rsidRPr="00A67789" w:rsidRDefault="006562A4">
      <w:pPr>
        <w:spacing w:line="264" w:lineRule="auto"/>
        <w:rPr>
          <w:b/>
          <w:bCs/>
          <w:sz w:val="22"/>
          <w:szCs w:val="22"/>
        </w:rPr>
      </w:pPr>
    </w:p>
    <w:p w14:paraId="11F18772" w14:textId="2232370A" w:rsidR="006562A4" w:rsidRPr="00A67789" w:rsidRDefault="006562A4">
      <w:pPr>
        <w:spacing w:after="140"/>
        <w:jc w:val="both"/>
      </w:pPr>
      <w:r w:rsidRPr="00A67789">
        <w:rPr>
          <w:b/>
          <w:sz w:val="22"/>
          <w:szCs w:val="22"/>
        </w:rPr>
        <w:t>CLO</w:t>
      </w:r>
      <w:r w:rsidR="00475729" w:rsidRPr="00A67789">
        <w:rPr>
          <w:b/>
          <w:sz w:val="22"/>
          <w:szCs w:val="22"/>
        </w:rPr>
        <w:t>SING DATE FOR ENTRIES TUESDAY</w:t>
      </w:r>
      <w:r w:rsidR="00DA1CE9">
        <w:rPr>
          <w:b/>
          <w:sz w:val="22"/>
          <w:szCs w:val="22"/>
        </w:rPr>
        <w:t xml:space="preserve"> 6</w:t>
      </w:r>
      <w:r w:rsidR="00475729" w:rsidRPr="00A67789">
        <w:rPr>
          <w:b/>
          <w:sz w:val="22"/>
          <w:szCs w:val="22"/>
          <w:vertAlign w:val="superscript"/>
        </w:rPr>
        <w:t>th</w:t>
      </w:r>
      <w:r w:rsidR="00475729" w:rsidRPr="00A67789">
        <w:rPr>
          <w:b/>
          <w:sz w:val="22"/>
          <w:szCs w:val="22"/>
        </w:rPr>
        <w:t xml:space="preserve"> </w:t>
      </w:r>
      <w:r w:rsidRPr="00A67789">
        <w:rPr>
          <w:b/>
          <w:sz w:val="22"/>
          <w:szCs w:val="22"/>
        </w:rPr>
        <w:t>SEPTEMBER 20</w:t>
      </w:r>
      <w:r w:rsidR="00475729" w:rsidRPr="00A67789">
        <w:rPr>
          <w:b/>
          <w:sz w:val="22"/>
          <w:szCs w:val="22"/>
        </w:rPr>
        <w:t>2</w:t>
      </w:r>
      <w:r w:rsidR="00DA1CE9">
        <w:rPr>
          <w:b/>
          <w:sz w:val="22"/>
          <w:szCs w:val="22"/>
        </w:rPr>
        <w:t>2</w:t>
      </w:r>
    </w:p>
    <w:p w14:paraId="79E5D65C" w14:textId="77777777" w:rsidR="006562A4" w:rsidRPr="00A67789" w:rsidRDefault="006562A4">
      <w:pPr>
        <w:spacing w:after="140"/>
        <w:jc w:val="both"/>
        <w:rPr>
          <w:b/>
          <w:sz w:val="22"/>
          <w:szCs w:val="22"/>
        </w:rPr>
      </w:pPr>
    </w:p>
    <w:p w14:paraId="015D7F3D" w14:textId="7E7637A0" w:rsidR="006562A4" w:rsidRPr="003A6A87" w:rsidRDefault="00A81988">
      <w:pPr>
        <w:spacing w:after="140"/>
        <w:jc w:val="both"/>
        <w:rPr>
          <w:b/>
          <w:sz w:val="28"/>
          <w:szCs w:val="28"/>
        </w:rPr>
      </w:pPr>
      <w:r w:rsidRPr="003A6A87">
        <w:rPr>
          <w:b/>
          <w:sz w:val="28"/>
          <w:szCs w:val="28"/>
        </w:rPr>
        <w:t>Also at the Honey Show:</w:t>
      </w:r>
    </w:p>
    <w:p w14:paraId="56905893" w14:textId="77777777" w:rsidR="00A81988" w:rsidRDefault="00A81988" w:rsidP="00A81988">
      <w:pPr>
        <w:pStyle w:val="ListParagraph"/>
        <w:numPr>
          <w:ilvl w:val="0"/>
          <w:numId w:val="9"/>
        </w:numPr>
        <w:spacing w:after="140"/>
        <w:jc w:val="both"/>
        <w:rPr>
          <w:b/>
          <w:sz w:val="22"/>
          <w:szCs w:val="22"/>
        </w:rPr>
      </w:pPr>
      <w:r w:rsidRPr="00A81988">
        <w:rPr>
          <w:b/>
          <w:sz w:val="22"/>
          <w:szCs w:val="22"/>
        </w:rPr>
        <w:t>A display of forage suitable for honeybees and other pollinators.</w:t>
      </w:r>
    </w:p>
    <w:p w14:paraId="5608CEFD" w14:textId="77777777" w:rsidR="00A81988" w:rsidRDefault="00A81988" w:rsidP="00A81988">
      <w:pPr>
        <w:pStyle w:val="ListParagraph"/>
        <w:spacing w:after="140"/>
        <w:jc w:val="both"/>
        <w:rPr>
          <w:b/>
          <w:sz w:val="22"/>
          <w:szCs w:val="22"/>
        </w:rPr>
      </w:pPr>
    </w:p>
    <w:p w14:paraId="3E8EA808" w14:textId="77777777" w:rsidR="003A6A87" w:rsidRDefault="00A81988" w:rsidP="00A81988">
      <w:pPr>
        <w:pStyle w:val="ListParagraph"/>
        <w:numPr>
          <w:ilvl w:val="0"/>
          <w:numId w:val="9"/>
        </w:numPr>
        <w:spacing w:after="140"/>
        <w:jc w:val="both"/>
        <w:rPr>
          <w:b/>
          <w:sz w:val="22"/>
          <w:szCs w:val="22"/>
        </w:rPr>
      </w:pPr>
      <w:r w:rsidRPr="00A81988">
        <w:rPr>
          <w:b/>
          <w:sz w:val="22"/>
          <w:szCs w:val="22"/>
        </w:rPr>
        <w:t>A display of the variety and number of different Pollinators</w:t>
      </w:r>
      <w:r w:rsidR="003A6A87">
        <w:rPr>
          <w:b/>
          <w:sz w:val="22"/>
          <w:szCs w:val="22"/>
        </w:rPr>
        <w:t>.</w:t>
      </w:r>
    </w:p>
    <w:p w14:paraId="01D10816" w14:textId="77777777" w:rsidR="003A6A87" w:rsidRPr="003A6A87" w:rsidRDefault="003A6A87" w:rsidP="003A6A87">
      <w:pPr>
        <w:pStyle w:val="ListParagraph"/>
        <w:rPr>
          <w:b/>
          <w:sz w:val="22"/>
          <w:szCs w:val="22"/>
        </w:rPr>
      </w:pPr>
    </w:p>
    <w:p w14:paraId="1840EC7D" w14:textId="30020011" w:rsidR="00A81988" w:rsidRPr="003A6A87" w:rsidRDefault="003A6A87" w:rsidP="003A6A87">
      <w:pPr>
        <w:spacing w:after="140"/>
        <w:jc w:val="both"/>
        <w:rPr>
          <w:b/>
          <w:sz w:val="22"/>
          <w:szCs w:val="22"/>
        </w:rPr>
      </w:pPr>
      <w:r>
        <w:rPr>
          <w:b/>
          <w:sz w:val="22"/>
          <w:szCs w:val="22"/>
        </w:rPr>
        <w:t>At these displays there will be people to explain or answer any questions on both Forage and Pollinators.</w:t>
      </w:r>
      <w:r w:rsidR="00A81988" w:rsidRPr="003A6A87">
        <w:rPr>
          <w:b/>
          <w:sz w:val="22"/>
          <w:szCs w:val="22"/>
        </w:rPr>
        <w:t xml:space="preserve"> </w:t>
      </w:r>
    </w:p>
    <w:p w14:paraId="7AE6E55A" w14:textId="77777777" w:rsidR="00E87AA4" w:rsidRDefault="00E87AA4">
      <w:pPr>
        <w:spacing w:after="140"/>
        <w:jc w:val="both"/>
        <w:rPr>
          <w:b/>
          <w:sz w:val="22"/>
          <w:szCs w:val="22"/>
        </w:rPr>
      </w:pPr>
    </w:p>
    <w:p w14:paraId="4F8B4924" w14:textId="77777777" w:rsidR="006562A4" w:rsidRPr="00A67789" w:rsidRDefault="006562A4">
      <w:pPr>
        <w:spacing w:after="140"/>
        <w:jc w:val="both"/>
        <w:rPr>
          <w:b/>
          <w:sz w:val="22"/>
          <w:szCs w:val="22"/>
        </w:rPr>
      </w:pPr>
    </w:p>
    <w:p w14:paraId="2D81B7B5" w14:textId="77777777" w:rsidR="006562A4" w:rsidRPr="00A67789" w:rsidRDefault="006562A4">
      <w:pPr>
        <w:spacing w:after="140"/>
        <w:jc w:val="both"/>
        <w:rPr>
          <w:b/>
          <w:sz w:val="22"/>
          <w:szCs w:val="22"/>
        </w:rPr>
      </w:pPr>
    </w:p>
    <w:p w14:paraId="6471551F" w14:textId="77777777" w:rsidR="006562A4" w:rsidRPr="00A67789" w:rsidRDefault="006562A4">
      <w:pPr>
        <w:spacing w:after="140"/>
        <w:jc w:val="both"/>
        <w:rPr>
          <w:b/>
          <w:sz w:val="22"/>
          <w:szCs w:val="22"/>
        </w:rPr>
      </w:pPr>
    </w:p>
    <w:p w14:paraId="6ADB7335" w14:textId="77777777" w:rsidR="006562A4" w:rsidRDefault="006562A4">
      <w:pPr>
        <w:spacing w:after="140"/>
        <w:jc w:val="both"/>
        <w:rPr>
          <w:b/>
          <w:sz w:val="22"/>
          <w:szCs w:val="22"/>
        </w:rPr>
      </w:pPr>
    </w:p>
    <w:p w14:paraId="7FDF9623" w14:textId="75646FFD" w:rsidR="0023292F" w:rsidRDefault="0023292F">
      <w:pPr>
        <w:spacing w:after="140"/>
        <w:jc w:val="both"/>
        <w:rPr>
          <w:b/>
          <w:sz w:val="22"/>
          <w:szCs w:val="22"/>
        </w:rPr>
      </w:pPr>
    </w:p>
    <w:p w14:paraId="3F8FAD7B" w14:textId="151D28A7" w:rsidR="006562A4" w:rsidRDefault="006562A4">
      <w:pPr>
        <w:spacing w:after="140"/>
        <w:jc w:val="both"/>
        <w:rPr>
          <w:b/>
          <w:sz w:val="22"/>
          <w:szCs w:val="22"/>
        </w:rPr>
      </w:pPr>
    </w:p>
    <w:p w14:paraId="1AAD528E" w14:textId="77777777" w:rsidR="00A81988" w:rsidRPr="00A67789" w:rsidRDefault="00A81988">
      <w:pPr>
        <w:spacing w:after="140"/>
        <w:jc w:val="both"/>
        <w:rPr>
          <w:b/>
          <w:sz w:val="22"/>
          <w:szCs w:val="22"/>
        </w:rPr>
      </w:pPr>
    </w:p>
    <w:p w14:paraId="05FF2FC3" w14:textId="77777777" w:rsidR="0096432A" w:rsidRPr="00803AA2" w:rsidRDefault="002624E8" w:rsidP="0096432A">
      <w:pPr>
        <w:spacing w:after="140"/>
        <w:rPr>
          <w:i/>
        </w:rPr>
      </w:pPr>
      <w:r w:rsidRPr="00803AA2">
        <w:rPr>
          <w:i/>
        </w:rPr>
        <w:t>Page 11</w:t>
      </w:r>
    </w:p>
    <w:p w14:paraId="29D80AC8" w14:textId="77777777" w:rsidR="006562A4" w:rsidRPr="00A67789" w:rsidRDefault="006562A4">
      <w:pPr>
        <w:spacing w:after="140"/>
        <w:jc w:val="both"/>
        <w:rPr>
          <w:b/>
          <w:sz w:val="22"/>
          <w:szCs w:val="22"/>
        </w:rPr>
      </w:pPr>
    </w:p>
    <w:p w14:paraId="226F19BF" w14:textId="03A7EDBF" w:rsidR="006562A4" w:rsidRPr="0027591B" w:rsidRDefault="0082578B" w:rsidP="0027591B">
      <w:pPr>
        <w:ind w:left="720" w:firstLine="720"/>
        <w:rPr>
          <w:b/>
          <w:bCs/>
          <w:sz w:val="40"/>
          <w:szCs w:val="40"/>
        </w:rPr>
      </w:pPr>
      <w:r w:rsidRPr="0027591B">
        <w:rPr>
          <w:b/>
          <w:bCs/>
          <w:noProof/>
        </w:rPr>
        <mc:AlternateContent>
          <mc:Choice Requires="wps">
            <w:drawing>
              <wp:anchor distT="0" distB="0" distL="114935" distR="114935" simplePos="0" relativeHeight="251658240" behindDoc="1" locked="0" layoutInCell="1" allowOverlap="1" wp14:anchorId="2897F407" wp14:editId="722C54D6">
                <wp:simplePos x="0" y="0"/>
                <wp:positionH relativeFrom="column">
                  <wp:posOffset>0</wp:posOffset>
                </wp:positionH>
                <wp:positionV relativeFrom="paragraph">
                  <wp:posOffset>0</wp:posOffset>
                </wp:positionV>
                <wp:extent cx="4316730" cy="6513830"/>
                <wp:effectExtent l="0" t="0" r="635"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651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FCF87" w14:textId="77777777" w:rsidR="006562A4" w:rsidRDefault="006562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7F407" id="_x0000_t202" coordsize="21600,21600" o:spt="202" path="m,l,21600r21600,l21600,xe">
                <v:stroke joinstyle="miter"/>
                <v:path gradientshapeok="t" o:connecttype="rect"/>
              </v:shapetype>
              <v:shape id="Text Box 3" o:spid="_x0000_s1026" type="#_x0000_t202" style="position:absolute;left:0;text-align:left;margin-left:0;margin-top:0;width:339.9pt;height:512.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" stroked="f">
                <v:textbox inset="0,0,0,0">
                  <w:txbxContent>
                    <w:p w14:paraId="616FCF87" w14:textId="77777777" w:rsidR="006562A4" w:rsidRDefault="006562A4"/>
                  </w:txbxContent>
                </v:textbox>
              </v:shape>
            </w:pict>
          </mc:Fallback>
        </mc:AlternateContent>
      </w:r>
      <w:r w:rsidR="006562A4" w:rsidRPr="0027591B">
        <w:rPr>
          <w:b/>
          <w:bCs/>
          <w:sz w:val="40"/>
          <w:szCs w:val="40"/>
        </w:rPr>
        <w:t>Petersfield &amp; District</w:t>
      </w:r>
    </w:p>
    <w:p w14:paraId="1B3B6F35" w14:textId="77777777" w:rsidR="006562A4" w:rsidRPr="00A67789" w:rsidRDefault="006562A4">
      <w:pPr>
        <w:jc w:val="center"/>
      </w:pPr>
      <w:r w:rsidRPr="00A67789">
        <w:rPr>
          <w:b/>
          <w:bCs/>
          <w:sz w:val="40"/>
          <w:szCs w:val="40"/>
        </w:rPr>
        <w:t>Beekeepers Association</w:t>
      </w:r>
    </w:p>
    <w:p w14:paraId="52260E48" w14:textId="3AE03BB3" w:rsidR="006562A4" w:rsidRPr="00A67789" w:rsidRDefault="0082578B">
      <w:pPr>
        <w:jc w:val="center"/>
        <w:rPr>
          <w:b/>
          <w:bCs/>
          <w:sz w:val="40"/>
        </w:rPr>
      </w:pPr>
      <w:r w:rsidRPr="00A67789">
        <w:rPr>
          <w:noProof/>
        </w:rPr>
        <w:drawing>
          <wp:anchor distT="36195" distB="36195" distL="36195" distR="36195" simplePos="0" relativeHeight="251657216" behindDoc="0" locked="0" layoutInCell="1" allowOverlap="1" wp14:anchorId="68796CC8" wp14:editId="5241A192">
            <wp:simplePos x="0" y="0"/>
            <wp:positionH relativeFrom="column">
              <wp:posOffset>1030605</wp:posOffset>
            </wp:positionH>
            <wp:positionV relativeFrom="paragraph">
              <wp:posOffset>264160</wp:posOffset>
            </wp:positionV>
            <wp:extent cx="2157730" cy="21005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730" cy="2100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8FECBAE" w14:textId="77777777" w:rsidR="006562A4" w:rsidRPr="00A67789" w:rsidRDefault="006562A4">
      <w:pPr>
        <w:jc w:val="center"/>
        <w:rPr>
          <w:b/>
          <w:bCs/>
          <w:sz w:val="40"/>
        </w:rPr>
      </w:pPr>
    </w:p>
    <w:p w14:paraId="01D89ECB" w14:textId="77777777" w:rsidR="006562A4" w:rsidRPr="00A67789" w:rsidRDefault="006562A4">
      <w:pPr>
        <w:jc w:val="center"/>
        <w:rPr>
          <w:b/>
          <w:bCs/>
          <w:sz w:val="40"/>
        </w:rPr>
      </w:pPr>
    </w:p>
    <w:p w14:paraId="6E507748" w14:textId="77777777" w:rsidR="006562A4" w:rsidRPr="00A67789" w:rsidRDefault="006562A4">
      <w:pPr>
        <w:jc w:val="center"/>
        <w:rPr>
          <w:b/>
          <w:bCs/>
          <w:sz w:val="40"/>
        </w:rPr>
      </w:pPr>
    </w:p>
    <w:p w14:paraId="1FFD0570" w14:textId="77777777" w:rsidR="006562A4" w:rsidRPr="00A67789" w:rsidRDefault="006562A4">
      <w:pPr>
        <w:jc w:val="center"/>
        <w:rPr>
          <w:b/>
          <w:bCs/>
          <w:sz w:val="40"/>
        </w:rPr>
      </w:pPr>
    </w:p>
    <w:p w14:paraId="48C6630B" w14:textId="77777777" w:rsidR="006562A4" w:rsidRPr="00A67789" w:rsidRDefault="006562A4">
      <w:pPr>
        <w:jc w:val="center"/>
        <w:rPr>
          <w:b/>
          <w:bCs/>
          <w:sz w:val="40"/>
        </w:rPr>
      </w:pPr>
    </w:p>
    <w:p w14:paraId="7DD2702A" w14:textId="77777777" w:rsidR="006562A4" w:rsidRPr="00A67789" w:rsidRDefault="006562A4">
      <w:pPr>
        <w:jc w:val="center"/>
        <w:rPr>
          <w:b/>
          <w:bCs/>
          <w:sz w:val="40"/>
        </w:rPr>
      </w:pPr>
    </w:p>
    <w:p w14:paraId="0D25ECED" w14:textId="77777777" w:rsidR="006562A4" w:rsidRPr="00A67789" w:rsidRDefault="006562A4">
      <w:pPr>
        <w:jc w:val="center"/>
        <w:rPr>
          <w:b/>
          <w:bCs/>
          <w:sz w:val="40"/>
        </w:rPr>
      </w:pPr>
    </w:p>
    <w:p w14:paraId="02FF08B5" w14:textId="77777777" w:rsidR="006562A4" w:rsidRPr="00A67789" w:rsidRDefault="006562A4">
      <w:pPr>
        <w:jc w:val="center"/>
        <w:rPr>
          <w:b/>
          <w:bCs/>
          <w:sz w:val="40"/>
        </w:rPr>
      </w:pPr>
    </w:p>
    <w:p w14:paraId="0CFDBB9C" w14:textId="66F64105" w:rsidR="006562A4" w:rsidRDefault="00DA1CE9">
      <w:pPr>
        <w:jc w:val="center"/>
        <w:rPr>
          <w:b/>
          <w:sz w:val="40"/>
          <w:szCs w:val="40"/>
        </w:rPr>
      </w:pPr>
      <w:r>
        <w:rPr>
          <w:b/>
          <w:sz w:val="40"/>
          <w:szCs w:val="40"/>
        </w:rPr>
        <w:t>80</w:t>
      </w:r>
      <w:r w:rsidR="006562A4" w:rsidRPr="00A67789">
        <w:rPr>
          <w:b/>
          <w:sz w:val="40"/>
          <w:szCs w:val="40"/>
        </w:rPr>
        <w:t>th Annual Honey Show</w:t>
      </w:r>
    </w:p>
    <w:p w14:paraId="0991E6A3" w14:textId="77777777" w:rsidR="00F1309C" w:rsidRDefault="00F1309C">
      <w:pPr>
        <w:jc w:val="center"/>
        <w:rPr>
          <w:b/>
          <w:sz w:val="22"/>
          <w:szCs w:val="22"/>
        </w:rPr>
      </w:pPr>
    </w:p>
    <w:p w14:paraId="10293AB4" w14:textId="0BA05663" w:rsidR="00F1309C" w:rsidRPr="00F1309C" w:rsidRDefault="00F1309C">
      <w:pPr>
        <w:jc w:val="center"/>
        <w:rPr>
          <w:b/>
          <w:bCs/>
          <w:sz w:val="28"/>
          <w:szCs w:val="28"/>
        </w:rPr>
      </w:pPr>
      <w:r w:rsidRPr="00F1309C">
        <w:rPr>
          <w:b/>
          <w:sz w:val="28"/>
          <w:szCs w:val="28"/>
        </w:rPr>
        <w:t>Sponsored by Sky Park Far</w:t>
      </w:r>
      <w:r>
        <w:rPr>
          <w:b/>
          <w:sz w:val="28"/>
          <w:szCs w:val="28"/>
        </w:rPr>
        <w:t>m</w:t>
      </w:r>
    </w:p>
    <w:p w14:paraId="5BAC45A5" w14:textId="77777777" w:rsidR="006562A4" w:rsidRPr="00A67789" w:rsidRDefault="006562A4">
      <w:pPr>
        <w:jc w:val="center"/>
        <w:rPr>
          <w:b/>
          <w:bCs/>
          <w:sz w:val="22"/>
          <w:szCs w:val="22"/>
        </w:rPr>
      </w:pPr>
      <w:r w:rsidRPr="00A67789">
        <w:rPr>
          <w:b/>
          <w:bCs/>
          <w:sz w:val="22"/>
          <w:szCs w:val="22"/>
        </w:rPr>
        <w:t>………………………..</w:t>
      </w:r>
    </w:p>
    <w:p w14:paraId="7AF8A91F" w14:textId="77777777" w:rsidR="006562A4" w:rsidRPr="00A67789" w:rsidRDefault="006562A4">
      <w:pPr>
        <w:jc w:val="center"/>
        <w:rPr>
          <w:b/>
          <w:bCs/>
          <w:sz w:val="22"/>
          <w:szCs w:val="22"/>
        </w:rPr>
      </w:pPr>
    </w:p>
    <w:p w14:paraId="307D16D4" w14:textId="7A55EE33" w:rsidR="006562A4" w:rsidRPr="00A67789" w:rsidRDefault="006562A4">
      <w:pPr>
        <w:jc w:val="center"/>
        <w:rPr>
          <w:b/>
          <w:sz w:val="24"/>
        </w:rPr>
      </w:pPr>
      <w:r w:rsidRPr="00A67789">
        <w:rPr>
          <w:b/>
          <w:sz w:val="24"/>
        </w:rPr>
        <w:t>Saturday 1</w:t>
      </w:r>
      <w:r w:rsidR="00DA1CE9">
        <w:rPr>
          <w:b/>
          <w:sz w:val="24"/>
        </w:rPr>
        <w:t>0</w:t>
      </w:r>
      <w:r w:rsidR="000053E4" w:rsidRPr="00A67789">
        <w:rPr>
          <w:b/>
          <w:sz w:val="24"/>
        </w:rPr>
        <w:t>th September 20</w:t>
      </w:r>
      <w:r w:rsidR="00434291" w:rsidRPr="00A67789">
        <w:rPr>
          <w:b/>
          <w:sz w:val="24"/>
        </w:rPr>
        <w:t>2</w:t>
      </w:r>
      <w:r w:rsidR="00DA1CE9">
        <w:rPr>
          <w:b/>
          <w:sz w:val="24"/>
        </w:rPr>
        <w:t>2</w:t>
      </w:r>
    </w:p>
    <w:p w14:paraId="49E19390" w14:textId="77777777" w:rsidR="006562A4" w:rsidRPr="00A67789" w:rsidRDefault="006562A4">
      <w:pPr>
        <w:pStyle w:val="Heading3"/>
        <w:rPr>
          <w:rFonts w:ascii="Times New Roman" w:hAnsi="Times New Roman" w:cs="Times New Roman"/>
          <w:b/>
          <w:sz w:val="24"/>
        </w:rPr>
      </w:pPr>
    </w:p>
    <w:p w14:paraId="6DE6DF44" w14:textId="77777777" w:rsidR="006562A4" w:rsidRDefault="0074353E">
      <w:pPr>
        <w:pStyle w:val="Heading3"/>
        <w:rPr>
          <w:rFonts w:ascii="Times New Roman" w:hAnsi="Times New Roman" w:cs="Times New Roman"/>
          <w:b/>
          <w:sz w:val="24"/>
        </w:rPr>
      </w:pPr>
      <w:r>
        <w:rPr>
          <w:rFonts w:ascii="Times New Roman" w:hAnsi="Times New Roman" w:cs="Times New Roman"/>
          <w:b/>
          <w:sz w:val="24"/>
        </w:rPr>
        <w:t>10am</w:t>
      </w:r>
      <w:r w:rsidR="006562A4" w:rsidRPr="00A67789">
        <w:rPr>
          <w:rFonts w:ascii="Times New Roman" w:hAnsi="Times New Roman" w:cs="Times New Roman"/>
          <w:b/>
          <w:sz w:val="24"/>
        </w:rPr>
        <w:t xml:space="preserve"> </w:t>
      </w:r>
      <w:r w:rsidR="00385849">
        <w:rPr>
          <w:rFonts w:ascii="Times New Roman" w:hAnsi="Times New Roman" w:cs="Times New Roman"/>
          <w:b/>
          <w:sz w:val="24"/>
        </w:rPr>
        <w:t>until 4pm</w:t>
      </w:r>
    </w:p>
    <w:p w14:paraId="4D101961" w14:textId="37A4AB64" w:rsidR="00385849" w:rsidRPr="00385849" w:rsidRDefault="00385849" w:rsidP="00F1309C">
      <w:pPr>
        <w:ind w:left="993" w:right="905" w:firstLine="141"/>
        <w:jc w:val="center"/>
        <w:rPr>
          <w:b/>
          <w:bCs/>
          <w:sz w:val="24"/>
          <w:szCs w:val="24"/>
        </w:rPr>
      </w:pPr>
      <w:r w:rsidRPr="00385849">
        <w:rPr>
          <w:b/>
          <w:bCs/>
          <w:sz w:val="24"/>
          <w:szCs w:val="24"/>
        </w:rPr>
        <w:t xml:space="preserve">All </w:t>
      </w:r>
      <w:r w:rsidR="00C14F55">
        <w:rPr>
          <w:b/>
          <w:bCs/>
          <w:sz w:val="24"/>
          <w:szCs w:val="24"/>
        </w:rPr>
        <w:t>m</w:t>
      </w:r>
      <w:r w:rsidRPr="00385849">
        <w:rPr>
          <w:b/>
          <w:bCs/>
          <w:sz w:val="24"/>
          <w:szCs w:val="24"/>
        </w:rPr>
        <w:t xml:space="preserve">embers </w:t>
      </w:r>
      <w:r w:rsidR="00C14F55">
        <w:rPr>
          <w:b/>
          <w:bCs/>
          <w:sz w:val="24"/>
          <w:szCs w:val="24"/>
        </w:rPr>
        <w:t xml:space="preserve">and visitors </w:t>
      </w:r>
      <w:r>
        <w:rPr>
          <w:b/>
          <w:bCs/>
          <w:sz w:val="24"/>
          <w:szCs w:val="24"/>
        </w:rPr>
        <w:t xml:space="preserve">are </w:t>
      </w:r>
      <w:r w:rsidRPr="00385849">
        <w:rPr>
          <w:b/>
          <w:bCs/>
          <w:sz w:val="24"/>
          <w:szCs w:val="24"/>
        </w:rPr>
        <w:t>welcome to visit the Honey Show</w:t>
      </w:r>
      <w:r>
        <w:rPr>
          <w:b/>
          <w:bCs/>
          <w:sz w:val="24"/>
          <w:szCs w:val="24"/>
        </w:rPr>
        <w:t xml:space="preserve"> </w:t>
      </w:r>
      <w:r w:rsidRPr="00385849">
        <w:rPr>
          <w:b/>
          <w:bCs/>
          <w:sz w:val="24"/>
          <w:szCs w:val="24"/>
        </w:rPr>
        <w:t>at any time during the</w:t>
      </w:r>
      <w:r w:rsidR="00F1309C">
        <w:rPr>
          <w:b/>
          <w:bCs/>
          <w:sz w:val="24"/>
          <w:szCs w:val="24"/>
        </w:rPr>
        <w:t xml:space="preserve"> </w:t>
      </w:r>
      <w:r w:rsidRPr="00385849">
        <w:rPr>
          <w:b/>
          <w:bCs/>
          <w:sz w:val="24"/>
          <w:szCs w:val="24"/>
        </w:rPr>
        <w:t>day</w:t>
      </w:r>
      <w:r>
        <w:rPr>
          <w:b/>
          <w:bCs/>
          <w:sz w:val="24"/>
          <w:szCs w:val="24"/>
        </w:rPr>
        <w:t>.</w:t>
      </w:r>
    </w:p>
    <w:p w14:paraId="7DAA8ACE" w14:textId="77777777" w:rsidR="006562A4" w:rsidRPr="00A67789" w:rsidRDefault="006562A4">
      <w:pPr>
        <w:jc w:val="center"/>
        <w:rPr>
          <w:b/>
          <w:sz w:val="24"/>
        </w:rPr>
      </w:pPr>
    </w:p>
    <w:p w14:paraId="129C089C" w14:textId="24483AC3" w:rsidR="006562A4" w:rsidRPr="00A67789" w:rsidRDefault="00C14F55">
      <w:pPr>
        <w:jc w:val="center"/>
        <w:rPr>
          <w:b/>
          <w:sz w:val="24"/>
        </w:rPr>
      </w:pPr>
      <w:r>
        <w:rPr>
          <w:b/>
          <w:sz w:val="24"/>
        </w:rPr>
        <w:t>Sky Park Farm Visitor Centre</w:t>
      </w:r>
    </w:p>
    <w:p w14:paraId="0703013F" w14:textId="7B9C6CBA" w:rsidR="006562A4" w:rsidRDefault="00C14F55">
      <w:pPr>
        <w:jc w:val="center"/>
        <w:rPr>
          <w:b/>
          <w:sz w:val="24"/>
        </w:rPr>
      </w:pPr>
      <w:r>
        <w:rPr>
          <w:b/>
          <w:sz w:val="24"/>
        </w:rPr>
        <w:t>Durford</w:t>
      </w:r>
      <w:r w:rsidR="00BA53D0">
        <w:rPr>
          <w:b/>
          <w:sz w:val="24"/>
        </w:rPr>
        <w:t xml:space="preserve"> Lane</w:t>
      </w:r>
    </w:p>
    <w:p w14:paraId="49D12621" w14:textId="2194DD30" w:rsidR="00BA53D0" w:rsidRPr="00A67789" w:rsidRDefault="00C14F55">
      <w:pPr>
        <w:jc w:val="center"/>
        <w:rPr>
          <w:b/>
          <w:sz w:val="24"/>
        </w:rPr>
      </w:pPr>
      <w:r>
        <w:rPr>
          <w:b/>
          <w:sz w:val="24"/>
        </w:rPr>
        <w:t xml:space="preserve">West </w:t>
      </w:r>
      <w:r w:rsidR="00EE4B48">
        <w:rPr>
          <w:b/>
          <w:sz w:val="24"/>
        </w:rPr>
        <w:t>Harting</w:t>
      </w:r>
      <w:r w:rsidR="00F1309C">
        <w:rPr>
          <w:b/>
          <w:sz w:val="24"/>
        </w:rPr>
        <w:t xml:space="preserve"> </w:t>
      </w:r>
      <w:r w:rsidR="00BA53D0">
        <w:rPr>
          <w:b/>
          <w:sz w:val="24"/>
        </w:rPr>
        <w:t>GU3</w:t>
      </w:r>
      <w:r>
        <w:rPr>
          <w:b/>
          <w:sz w:val="24"/>
        </w:rPr>
        <w:t>1</w:t>
      </w:r>
      <w:r w:rsidR="00BA53D0">
        <w:rPr>
          <w:b/>
          <w:sz w:val="24"/>
        </w:rPr>
        <w:t xml:space="preserve"> </w:t>
      </w:r>
      <w:r>
        <w:rPr>
          <w:b/>
          <w:sz w:val="24"/>
        </w:rPr>
        <w:t>5PF</w:t>
      </w:r>
    </w:p>
    <w:p w14:paraId="2C628247" w14:textId="77777777" w:rsidR="00DA1CE9" w:rsidRDefault="00C14F55" w:rsidP="00DA1CE9">
      <w:pPr>
        <w:jc w:val="center"/>
        <w:rPr>
          <w:b/>
          <w:sz w:val="24"/>
        </w:rPr>
      </w:pPr>
      <w:r>
        <w:rPr>
          <w:b/>
          <w:sz w:val="24"/>
        </w:rPr>
        <w:t>West Sussex</w:t>
      </w:r>
    </w:p>
    <w:p w14:paraId="7DA51504" w14:textId="77777777" w:rsidR="00DA1CE9" w:rsidRDefault="00DA1CE9" w:rsidP="00DA1CE9">
      <w:pPr>
        <w:jc w:val="center"/>
        <w:rPr>
          <w:b/>
          <w:sz w:val="24"/>
        </w:rPr>
      </w:pPr>
    </w:p>
    <w:p w14:paraId="413D929C" w14:textId="77777777" w:rsidR="006562A4" w:rsidRPr="00A67789" w:rsidRDefault="006562A4">
      <w:pPr>
        <w:pStyle w:val="Heading2"/>
        <w:jc w:val="left"/>
        <w:rPr>
          <w:b w:val="0"/>
          <w:bCs w:val="0"/>
          <w:sz w:val="24"/>
        </w:rPr>
      </w:pPr>
    </w:p>
    <w:p w14:paraId="66EF1724" w14:textId="794EA462" w:rsidR="00E350AA" w:rsidRDefault="006562A4" w:rsidP="00E350AA">
      <w:pPr>
        <w:pStyle w:val="Heading2"/>
        <w:tabs>
          <w:tab w:val="clear" w:pos="0"/>
        </w:tabs>
        <w:ind w:left="0" w:firstLine="720"/>
        <w:jc w:val="left"/>
        <w:rPr>
          <w:sz w:val="22"/>
          <w:szCs w:val="22"/>
        </w:rPr>
      </w:pPr>
      <w:r w:rsidRPr="00087F00">
        <w:rPr>
          <w:sz w:val="22"/>
          <w:szCs w:val="22"/>
        </w:rPr>
        <w:t xml:space="preserve">Honey </w:t>
      </w:r>
      <w:r w:rsidR="00E350AA">
        <w:rPr>
          <w:sz w:val="22"/>
          <w:szCs w:val="22"/>
        </w:rPr>
        <w:t xml:space="preserve">Wax and </w:t>
      </w:r>
      <w:r w:rsidR="00E350AA">
        <w:rPr>
          <w:sz w:val="22"/>
          <w:szCs w:val="22"/>
        </w:rPr>
        <w:tab/>
      </w:r>
      <w:r w:rsidR="00E350AA">
        <w:rPr>
          <w:sz w:val="22"/>
          <w:szCs w:val="22"/>
        </w:rPr>
        <w:tab/>
        <w:t>Hazel Blackburn</w:t>
      </w:r>
      <w:r w:rsidR="00927C59">
        <w:rPr>
          <w:sz w:val="22"/>
          <w:szCs w:val="22"/>
        </w:rPr>
        <w:t xml:space="preserve"> and</w:t>
      </w:r>
    </w:p>
    <w:p w14:paraId="722E4508" w14:textId="3EBC4E76" w:rsidR="006562A4" w:rsidRPr="00087F00" w:rsidRDefault="00E350AA" w:rsidP="00087F00">
      <w:pPr>
        <w:pStyle w:val="Heading2"/>
        <w:tabs>
          <w:tab w:val="clear" w:pos="0"/>
        </w:tabs>
        <w:spacing w:after="120"/>
        <w:ind w:left="0" w:firstLine="720"/>
        <w:jc w:val="left"/>
        <w:rPr>
          <w:sz w:val="22"/>
          <w:szCs w:val="22"/>
        </w:rPr>
      </w:pPr>
      <w:r>
        <w:rPr>
          <w:sz w:val="22"/>
          <w:szCs w:val="22"/>
        </w:rPr>
        <w:t xml:space="preserve">Confectionery </w:t>
      </w:r>
      <w:r w:rsidR="006562A4" w:rsidRPr="00087F00">
        <w:rPr>
          <w:sz w:val="22"/>
          <w:szCs w:val="22"/>
        </w:rPr>
        <w:t>Judge</w:t>
      </w:r>
      <w:r w:rsidR="002F22D8" w:rsidRPr="00087F00">
        <w:rPr>
          <w:sz w:val="22"/>
          <w:szCs w:val="22"/>
        </w:rPr>
        <w:t>s</w:t>
      </w:r>
      <w:r w:rsidR="006562A4" w:rsidRPr="00087F00">
        <w:rPr>
          <w:sz w:val="22"/>
          <w:szCs w:val="22"/>
        </w:rPr>
        <w:t>:</w:t>
      </w:r>
      <w:r w:rsidR="00F41134" w:rsidRPr="00087F00">
        <w:rPr>
          <w:sz w:val="22"/>
          <w:szCs w:val="22"/>
        </w:rPr>
        <w:tab/>
      </w:r>
      <w:r w:rsidR="00087F00">
        <w:rPr>
          <w:sz w:val="22"/>
          <w:szCs w:val="22"/>
        </w:rPr>
        <w:tab/>
      </w:r>
      <w:r w:rsidR="00927C59">
        <w:rPr>
          <w:sz w:val="22"/>
          <w:szCs w:val="22"/>
        </w:rPr>
        <w:t>Claire O’Brien</w:t>
      </w:r>
    </w:p>
    <w:p w14:paraId="69ACFB85" w14:textId="77777777" w:rsidR="00087F00" w:rsidRPr="00087F00" w:rsidRDefault="006562A4" w:rsidP="00087F00">
      <w:pPr>
        <w:pStyle w:val="Heading2"/>
        <w:spacing w:after="120"/>
        <w:ind w:left="0" w:firstLine="720"/>
        <w:jc w:val="left"/>
        <w:rPr>
          <w:sz w:val="22"/>
          <w:szCs w:val="22"/>
        </w:rPr>
      </w:pPr>
      <w:r w:rsidRPr="00087F00">
        <w:rPr>
          <w:sz w:val="22"/>
          <w:szCs w:val="22"/>
        </w:rPr>
        <w:t>Photography Judge:</w:t>
      </w:r>
      <w:r w:rsidRPr="00087F00">
        <w:rPr>
          <w:sz w:val="22"/>
          <w:szCs w:val="22"/>
        </w:rPr>
        <w:tab/>
      </w:r>
      <w:r w:rsidR="0053046D">
        <w:rPr>
          <w:sz w:val="22"/>
          <w:szCs w:val="22"/>
        </w:rPr>
        <w:tab/>
        <w:t>TBA</w:t>
      </w:r>
    </w:p>
    <w:p w14:paraId="2C3A1FFE" w14:textId="77777777" w:rsidR="006562A4" w:rsidRDefault="00087F00" w:rsidP="00087F00">
      <w:pPr>
        <w:pStyle w:val="Heading2"/>
        <w:spacing w:after="120"/>
        <w:ind w:left="0" w:firstLine="720"/>
        <w:jc w:val="left"/>
        <w:rPr>
          <w:sz w:val="22"/>
          <w:szCs w:val="22"/>
        </w:rPr>
      </w:pPr>
      <w:r w:rsidRPr="00087F00">
        <w:rPr>
          <w:sz w:val="22"/>
          <w:szCs w:val="22"/>
        </w:rPr>
        <w:t>Floral Display Judge:</w:t>
      </w:r>
      <w:r w:rsidR="0053486D">
        <w:rPr>
          <w:sz w:val="22"/>
          <w:szCs w:val="22"/>
        </w:rPr>
        <w:tab/>
      </w:r>
      <w:r w:rsidR="0053486D">
        <w:rPr>
          <w:sz w:val="22"/>
          <w:szCs w:val="22"/>
        </w:rPr>
        <w:tab/>
      </w:r>
      <w:r w:rsidRPr="00087F00">
        <w:rPr>
          <w:sz w:val="22"/>
          <w:szCs w:val="22"/>
        </w:rPr>
        <w:t>Chris</w:t>
      </w:r>
      <w:r w:rsidR="002737E4">
        <w:rPr>
          <w:sz w:val="22"/>
          <w:szCs w:val="22"/>
        </w:rPr>
        <w:t xml:space="preserve">topher </w:t>
      </w:r>
      <w:r w:rsidR="0053486D">
        <w:rPr>
          <w:sz w:val="22"/>
          <w:szCs w:val="22"/>
        </w:rPr>
        <w:t>Clark</w:t>
      </w:r>
      <w:r w:rsidR="006562A4" w:rsidRPr="00087F00">
        <w:rPr>
          <w:sz w:val="22"/>
          <w:szCs w:val="22"/>
        </w:rPr>
        <w:tab/>
      </w:r>
    </w:p>
    <w:p w14:paraId="4CEA24B8" w14:textId="40F5A53D" w:rsidR="00087F00" w:rsidRPr="00415A95" w:rsidRDefault="00087F00" w:rsidP="00087F00">
      <w:pPr>
        <w:ind w:firstLine="720"/>
        <w:rPr>
          <w:b/>
          <w:bCs/>
          <w:sz w:val="22"/>
          <w:szCs w:val="22"/>
        </w:rPr>
      </w:pPr>
      <w:r w:rsidRPr="00415A95">
        <w:rPr>
          <w:b/>
          <w:bCs/>
          <w:sz w:val="22"/>
          <w:szCs w:val="22"/>
        </w:rPr>
        <w:t>Other Hive Products Judge:</w:t>
      </w:r>
      <w:r w:rsidR="0053486D" w:rsidRPr="00415A95">
        <w:rPr>
          <w:b/>
          <w:bCs/>
          <w:sz w:val="22"/>
          <w:szCs w:val="22"/>
        </w:rPr>
        <w:t xml:space="preserve"> </w:t>
      </w:r>
      <w:r w:rsidR="0053486D" w:rsidRPr="00415A95">
        <w:rPr>
          <w:b/>
          <w:bCs/>
          <w:sz w:val="22"/>
          <w:szCs w:val="22"/>
        </w:rPr>
        <w:tab/>
      </w:r>
      <w:r w:rsidR="00E350AA">
        <w:rPr>
          <w:b/>
          <w:bCs/>
          <w:sz w:val="22"/>
          <w:szCs w:val="22"/>
        </w:rPr>
        <w:t>TBA</w:t>
      </w:r>
    </w:p>
    <w:p w14:paraId="4D8F91B1" w14:textId="77777777" w:rsidR="006562A4" w:rsidRPr="00A67789" w:rsidRDefault="006562A4">
      <w:pPr>
        <w:rPr>
          <w:b/>
          <w:sz w:val="24"/>
        </w:rPr>
      </w:pPr>
    </w:p>
    <w:p w14:paraId="17D50DE4" w14:textId="77777777" w:rsidR="006562A4" w:rsidRPr="00A67789" w:rsidRDefault="006562A4">
      <w:pPr>
        <w:rPr>
          <w:b/>
          <w:sz w:val="24"/>
        </w:rPr>
      </w:pPr>
    </w:p>
    <w:p w14:paraId="6382AE74" w14:textId="77777777" w:rsidR="006562A4" w:rsidRPr="0053486D" w:rsidRDefault="006562A4">
      <w:pPr>
        <w:pStyle w:val="Heading3"/>
        <w:rPr>
          <w:sz w:val="22"/>
          <w:szCs w:val="22"/>
        </w:rPr>
      </w:pPr>
      <w:r w:rsidRPr="0053486D">
        <w:rPr>
          <w:rFonts w:ascii="Times New Roman" w:hAnsi="Times New Roman" w:cs="Times New Roman"/>
          <w:b/>
          <w:sz w:val="22"/>
          <w:szCs w:val="22"/>
        </w:rPr>
        <w:t>Programme of Events</w:t>
      </w:r>
    </w:p>
    <w:p w14:paraId="276B950C" w14:textId="77777777" w:rsidR="006562A4" w:rsidRPr="00A67789" w:rsidRDefault="006562A4">
      <w:pPr>
        <w:rPr>
          <w:sz w:val="24"/>
        </w:rPr>
      </w:pPr>
    </w:p>
    <w:p w14:paraId="30AFFCCC" w14:textId="2D2C6D75" w:rsidR="008E356C" w:rsidRDefault="001037A0" w:rsidP="008E356C">
      <w:pPr>
        <w:pStyle w:val="ListParagraph"/>
        <w:ind w:left="822"/>
        <w:rPr>
          <w:sz w:val="24"/>
        </w:rPr>
      </w:pPr>
      <w:r w:rsidRPr="008E356C">
        <w:rPr>
          <w:sz w:val="24"/>
        </w:rPr>
        <w:t>Friday 9</w:t>
      </w:r>
      <w:r w:rsidR="00475729" w:rsidRPr="008E356C">
        <w:rPr>
          <w:sz w:val="24"/>
        </w:rPr>
        <w:t>th September 202</w:t>
      </w:r>
      <w:r w:rsidRPr="008E356C">
        <w:rPr>
          <w:sz w:val="24"/>
        </w:rPr>
        <w:t>2</w:t>
      </w:r>
    </w:p>
    <w:p w14:paraId="2C8EAC7D" w14:textId="77777777" w:rsidR="008E356C" w:rsidRDefault="008E356C" w:rsidP="008E356C">
      <w:pPr>
        <w:pStyle w:val="ListParagraph"/>
        <w:numPr>
          <w:ilvl w:val="0"/>
          <w:numId w:val="8"/>
        </w:numPr>
        <w:ind w:left="822" w:hanging="142"/>
        <w:rPr>
          <w:sz w:val="24"/>
        </w:rPr>
      </w:pPr>
      <w:r w:rsidRPr="008E356C">
        <w:rPr>
          <w:sz w:val="24"/>
        </w:rPr>
        <w:t xml:space="preserve">Staging of Exhibits </w:t>
      </w:r>
      <w:r>
        <w:rPr>
          <w:sz w:val="24"/>
        </w:rPr>
        <w:t xml:space="preserve">between </w:t>
      </w:r>
      <w:r w:rsidR="001037A0" w:rsidRPr="008E356C">
        <w:rPr>
          <w:sz w:val="24"/>
        </w:rPr>
        <w:t>6pm to 8pm</w:t>
      </w:r>
      <w:r w:rsidR="002F22D8" w:rsidRPr="008E356C">
        <w:rPr>
          <w:sz w:val="24"/>
        </w:rPr>
        <w:t>.</w:t>
      </w:r>
      <w:r w:rsidR="00312ABC" w:rsidRPr="008E356C">
        <w:rPr>
          <w:sz w:val="24"/>
        </w:rPr>
        <w:t xml:space="preserve"> </w:t>
      </w:r>
    </w:p>
    <w:p w14:paraId="2655EEC8" w14:textId="45A6D6E3" w:rsidR="008D2C69" w:rsidRPr="008E356C" w:rsidRDefault="00312ABC" w:rsidP="008875F4">
      <w:pPr>
        <w:pStyle w:val="ListParagraph"/>
        <w:ind w:left="709"/>
        <w:rPr>
          <w:sz w:val="24"/>
        </w:rPr>
      </w:pPr>
      <w:r w:rsidRPr="008E356C">
        <w:rPr>
          <w:sz w:val="24"/>
        </w:rPr>
        <w:t>(</w:t>
      </w:r>
      <w:r w:rsidRPr="008E356C">
        <w:rPr>
          <w:i/>
          <w:iCs/>
        </w:rPr>
        <w:t>if you are unable to attend at this time</w:t>
      </w:r>
      <w:r w:rsidR="008E356C" w:rsidRPr="008E356C">
        <w:rPr>
          <w:i/>
          <w:iCs/>
        </w:rPr>
        <w:t xml:space="preserve"> </w:t>
      </w:r>
      <w:r w:rsidRPr="008E356C">
        <w:rPr>
          <w:i/>
          <w:iCs/>
        </w:rPr>
        <w:t>emai</w:t>
      </w:r>
      <w:r w:rsidR="008E356C" w:rsidRPr="008E356C">
        <w:rPr>
          <w:i/>
          <w:iCs/>
        </w:rPr>
        <w:t xml:space="preserve">l: </w:t>
      </w:r>
      <w:hyperlink r:id="rId9" w:history="1">
        <w:r w:rsidR="008E356C" w:rsidRPr="008E356C">
          <w:rPr>
            <w:rStyle w:val="Hyperlink"/>
            <w:i/>
            <w:iCs/>
          </w:rPr>
          <w:t>davidparkinson288@btinternent.com</w:t>
        </w:r>
      </w:hyperlink>
      <w:r w:rsidRPr="008E356C">
        <w:rPr>
          <w:i/>
          <w:iCs/>
        </w:rPr>
        <w:t>)</w:t>
      </w:r>
    </w:p>
    <w:p w14:paraId="0A92241E" w14:textId="77777777" w:rsidR="006F2145" w:rsidRDefault="006F2145" w:rsidP="008E356C">
      <w:pPr>
        <w:ind w:left="709"/>
        <w:rPr>
          <w:sz w:val="24"/>
        </w:rPr>
      </w:pPr>
    </w:p>
    <w:p w14:paraId="36ADD434" w14:textId="1C6FDD86" w:rsidR="008E356C" w:rsidRDefault="008E356C" w:rsidP="008E356C">
      <w:pPr>
        <w:ind w:left="709"/>
        <w:rPr>
          <w:sz w:val="24"/>
        </w:rPr>
      </w:pPr>
      <w:r>
        <w:rPr>
          <w:sz w:val="24"/>
        </w:rPr>
        <w:t>Saturday 1</w:t>
      </w:r>
      <w:r w:rsidR="006F2145">
        <w:rPr>
          <w:sz w:val="24"/>
        </w:rPr>
        <w:t>0</w:t>
      </w:r>
      <w:r>
        <w:rPr>
          <w:sz w:val="24"/>
        </w:rPr>
        <w:t xml:space="preserve">th September 2022 </w:t>
      </w:r>
    </w:p>
    <w:p w14:paraId="49B62C66" w14:textId="78AD9804" w:rsidR="008D2C69" w:rsidRPr="00385849" w:rsidRDefault="00657532" w:rsidP="00385849">
      <w:pPr>
        <w:numPr>
          <w:ilvl w:val="0"/>
          <w:numId w:val="3"/>
        </w:numPr>
        <w:ind w:left="822" w:hanging="142"/>
        <w:rPr>
          <w:sz w:val="24"/>
        </w:rPr>
      </w:pPr>
      <w:r w:rsidRPr="008D2C69">
        <w:rPr>
          <w:sz w:val="24"/>
        </w:rPr>
        <w:t>10</w:t>
      </w:r>
      <w:r w:rsidR="00475729" w:rsidRPr="008D2C69">
        <w:rPr>
          <w:sz w:val="24"/>
        </w:rPr>
        <w:t>.00</w:t>
      </w:r>
      <w:r w:rsidR="006562A4" w:rsidRPr="008D2C69">
        <w:rPr>
          <w:sz w:val="24"/>
        </w:rPr>
        <w:t>am to 1.00pm – Judging of Exhibit</w:t>
      </w:r>
      <w:r w:rsidR="0034491D">
        <w:rPr>
          <w:sz w:val="24"/>
        </w:rPr>
        <w:t>s</w:t>
      </w:r>
      <w:r w:rsidR="00385849">
        <w:rPr>
          <w:sz w:val="24"/>
        </w:rPr>
        <w:t>.</w:t>
      </w:r>
    </w:p>
    <w:p w14:paraId="6CD2124E" w14:textId="5E5442CC" w:rsidR="008D2C69" w:rsidRDefault="006562A4" w:rsidP="008D2C69">
      <w:pPr>
        <w:numPr>
          <w:ilvl w:val="0"/>
          <w:numId w:val="3"/>
        </w:numPr>
        <w:ind w:left="822" w:hanging="142"/>
        <w:rPr>
          <w:sz w:val="24"/>
        </w:rPr>
      </w:pPr>
      <w:r w:rsidRPr="008D2C69">
        <w:rPr>
          <w:sz w:val="24"/>
        </w:rPr>
        <w:t xml:space="preserve">3.45pm – Presentation of </w:t>
      </w:r>
      <w:r w:rsidR="006F2145">
        <w:rPr>
          <w:sz w:val="24"/>
        </w:rPr>
        <w:t>the</w:t>
      </w:r>
      <w:r w:rsidRPr="008D2C69">
        <w:rPr>
          <w:sz w:val="24"/>
        </w:rPr>
        <w:t xml:space="preserve"> Trophies</w:t>
      </w:r>
    </w:p>
    <w:p w14:paraId="52151E97" w14:textId="77777777" w:rsidR="006562A4" w:rsidRPr="008D2C69" w:rsidRDefault="006562A4" w:rsidP="008D2C69">
      <w:pPr>
        <w:numPr>
          <w:ilvl w:val="0"/>
          <w:numId w:val="3"/>
        </w:numPr>
        <w:ind w:left="822" w:hanging="142"/>
        <w:rPr>
          <w:sz w:val="24"/>
        </w:rPr>
      </w:pPr>
      <w:r w:rsidRPr="008D2C69">
        <w:rPr>
          <w:sz w:val="24"/>
        </w:rPr>
        <w:t>4pm – Show Closes</w:t>
      </w:r>
      <w:r w:rsidR="00657532" w:rsidRPr="008D2C69">
        <w:rPr>
          <w:sz w:val="24"/>
        </w:rPr>
        <w:t>.</w:t>
      </w:r>
    </w:p>
    <w:p w14:paraId="0F436232" w14:textId="77777777" w:rsidR="006562A4" w:rsidRPr="00A67789" w:rsidRDefault="006562A4">
      <w:pPr>
        <w:rPr>
          <w:sz w:val="24"/>
        </w:rPr>
      </w:pPr>
    </w:p>
    <w:p w14:paraId="271ADBC0" w14:textId="4F511C3B" w:rsidR="006562A4" w:rsidRPr="00A67789" w:rsidRDefault="006562A4">
      <w:pPr>
        <w:jc w:val="center"/>
        <w:rPr>
          <w:b/>
          <w:sz w:val="24"/>
        </w:rPr>
      </w:pPr>
      <w:r w:rsidRPr="00A67789">
        <w:rPr>
          <w:b/>
          <w:sz w:val="24"/>
        </w:rPr>
        <w:t xml:space="preserve">Presentation of </w:t>
      </w:r>
      <w:r w:rsidR="006F2145">
        <w:rPr>
          <w:b/>
          <w:sz w:val="24"/>
        </w:rPr>
        <w:t>the</w:t>
      </w:r>
      <w:r w:rsidRPr="00A67789">
        <w:rPr>
          <w:b/>
          <w:sz w:val="24"/>
        </w:rPr>
        <w:t xml:space="preserve"> Trophies by</w:t>
      </w:r>
    </w:p>
    <w:p w14:paraId="4C6D2872" w14:textId="099D339F" w:rsidR="002F22D8" w:rsidRDefault="006F2145">
      <w:pPr>
        <w:jc w:val="center"/>
        <w:rPr>
          <w:b/>
          <w:sz w:val="24"/>
        </w:rPr>
      </w:pPr>
      <w:r>
        <w:rPr>
          <w:b/>
          <w:sz w:val="24"/>
        </w:rPr>
        <w:t>a</w:t>
      </w:r>
      <w:r w:rsidR="00E350AA">
        <w:rPr>
          <w:b/>
          <w:sz w:val="24"/>
        </w:rPr>
        <w:t xml:space="preserve"> Director of Sky Park Farm</w:t>
      </w:r>
    </w:p>
    <w:p w14:paraId="12B57323" w14:textId="0EFAD318" w:rsidR="006562A4" w:rsidRPr="00A67789" w:rsidRDefault="00E350AA">
      <w:pPr>
        <w:jc w:val="center"/>
        <w:rPr>
          <w:b/>
          <w:sz w:val="24"/>
        </w:rPr>
      </w:pPr>
      <w:r>
        <w:rPr>
          <w:b/>
          <w:sz w:val="24"/>
        </w:rPr>
        <w:t>Mrs Victoria Noonan</w:t>
      </w:r>
    </w:p>
    <w:p w14:paraId="560EB166" w14:textId="77777777" w:rsidR="006562A4" w:rsidRPr="00A67789" w:rsidRDefault="006562A4">
      <w:pPr>
        <w:jc w:val="center"/>
        <w:rPr>
          <w:b/>
          <w:sz w:val="24"/>
        </w:rPr>
      </w:pPr>
    </w:p>
    <w:p w14:paraId="0CB86BED" w14:textId="77777777" w:rsidR="006562A4" w:rsidRPr="00A67789" w:rsidRDefault="006562A4">
      <w:pPr>
        <w:jc w:val="center"/>
        <w:rPr>
          <w:b/>
          <w:sz w:val="24"/>
        </w:rPr>
      </w:pPr>
    </w:p>
    <w:p w14:paraId="1A111CB8" w14:textId="76118B91" w:rsidR="006562A4" w:rsidRPr="00A67789" w:rsidRDefault="001037A0">
      <w:pPr>
        <w:jc w:val="center"/>
        <w:rPr>
          <w:b/>
          <w:sz w:val="24"/>
        </w:rPr>
      </w:pPr>
      <w:r>
        <w:rPr>
          <w:b/>
          <w:sz w:val="24"/>
        </w:rPr>
        <w:t xml:space="preserve">There will be no </w:t>
      </w:r>
      <w:r w:rsidR="006562A4" w:rsidRPr="00A67789">
        <w:rPr>
          <w:b/>
          <w:sz w:val="24"/>
        </w:rPr>
        <w:t xml:space="preserve">Honey for Sale </w:t>
      </w:r>
      <w:r>
        <w:rPr>
          <w:b/>
          <w:sz w:val="24"/>
        </w:rPr>
        <w:t>from the</w:t>
      </w:r>
      <w:r w:rsidR="006562A4" w:rsidRPr="00A67789">
        <w:rPr>
          <w:b/>
          <w:sz w:val="24"/>
        </w:rPr>
        <w:t xml:space="preserve"> Association </w:t>
      </w:r>
      <w:r>
        <w:rPr>
          <w:b/>
          <w:sz w:val="24"/>
        </w:rPr>
        <w:t xml:space="preserve">or </w:t>
      </w:r>
      <w:r w:rsidR="006562A4" w:rsidRPr="00A67789">
        <w:rPr>
          <w:b/>
          <w:sz w:val="24"/>
        </w:rPr>
        <w:t>the Members</w:t>
      </w:r>
      <w:r w:rsidR="0060573D">
        <w:rPr>
          <w:b/>
          <w:sz w:val="24"/>
        </w:rPr>
        <w:t>, but Honey is for sale in the Farm shop.</w:t>
      </w:r>
    </w:p>
    <w:p w14:paraId="1D878C79" w14:textId="77777777" w:rsidR="006562A4" w:rsidRPr="00A67789" w:rsidRDefault="006562A4">
      <w:pPr>
        <w:jc w:val="center"/>
        <w:rPr>
          <w:b/>
          <w:sz w:val="24"/>
        </w:rPr>
      </w:pPr>
    </w:p>
    <w:p w14:paraId="7424B853" w14:textId="77777777" w:rsidR="00C55CAB" w:rsidRPr="00C55CAB" w:rsidRDefault="006562A4">
      <w:pPr>
        <w:pStyle w:val="Heading5"/>
        <w:spacing w:before="60"/>
        <w:jc w:val="center"/>
        <w:rPr>
          <w:sz w:val="28"/>
          <w:szCs w:val="28"/>
        </w:rPr>
      </w:pPr>
      <w:r w:rsidRPr="00A67789">
        <w:rPr>
          <w:i w:val="0"/>
          <w:sz w:val="24"/>
          <w:szCs w:val="24"/>
        </w:rPr>
        <w:t>Tea and Coffee and Light Refreshments</w:t>
      </w:r>
      <w:r w:rsidR="00657532">
        <w:rPr>
          <w:i w:val="0"/>
          <w:sz w:val="24"/>
          <w:szCs w:val="24"/>
        </w:rPr>
        <w:t xml:space="preserve"> </w:t>
      </w:r>
    </w:p>
    <w:p w14:paraId="3FC03519" w14:textId="20AD77FE" w:rsidR="006562A4" w:rsidRDefault="001037A0">
      <w:pPr>
        <w:pStyle w:val="Heading5"/>
        <w:spacing w:before="60"/>
        <w:jc w:val="center"/>
        <w:rPr>
          <w:i w:val="0"/>
          <w:sz w:val="24"/>
          <w:szCs w:val="24"/>
        </w:rPr>
      </w:pPr>
      <w:r>
        <w:rPr>
          <w:i w:val="0"/>
          <w:sz w:val="24"/>
          <w:szCs w:val="24"/>
        </w:rPr>
        <w:t>are available in the Visitor Centre.</w:t>
      </w:r>
    </w:p>
    <w:p w14:paraId="4BC1DE1E" w14:textId="39E0FEAD" w:rsidR="0003147C" w:rsidRPr="0003147C" w:rsidRDefault="001037A0" w:rsidP="0003147C">
      <w:pPr>
        <w:jc w:val="center"/>
        <w:rPr>
          <w:b/>
          <w:bCs/>
          <w:sz w:val="24"/>
          <w:szCs w:val="24"/>
        </w:rPr>
      </w:pPr>
      <w:r>
        <w:rPr>
          <w:b/>
          <w:bCs/>
          <w:sz w:val="24"/>
          <w:szCs w:val="24"/>
        </w:rPr>
        <w:t>Or Lunch in the Restaurant.</w:t>
      </w:r>
    </w:p>
    <w:p w14:paraId="6772FD29" w14:textId="77777777" w:rsidR="006562A4" w:rsidRPr="004660E5" w:rsidRDefault="006562A4">
      <w:pPr>
        <w:jc w:val="center"/>
        <w:rPr>
          <w:sz w:val="18"/>
          <w:szCs w:val="18"/>
        </w:rPr>
      </w:pPr>
    </w:p>
    <w:p w14:paraId="3CA2A740" w14:textId="77777777" w:rsidR="006562A4" w:rsidRPr="00A67789" w:rsidRDefault="006562A4"/>
    <w:p w14:paraId="46F718F1" w14:textId="77777777" w:rsidR="006562A4" w:rsidRPr="00A67789" w:rsidRDefault="0096432A">
      <w:pPr>
        <w:rPr>
          <w:i/>
        </w:rPr>
      </w:pPr>
      <w:r w:rsidRPr="00A67789">
        <w:rPr>
          <w:i/>
        </w:rPr>
        <w:t>Page</w:t>
      </w:r>
      <w:r w:rsidR="001628D9" w:rsidRPr="00A67789">
        <w:rPr>
          <w:i/>
        </w:rPr>
        <w:t xml:space="preserve"> </w:t>
      </w:r>
      <w:r w:rsidRPr="00A67789">
        <w:rPr>
          <w:i/>
        </w:rPr>
        <w:t>1</w:t>
      </w:r>
    </w:p>
    <w:p w14:paraId="1084B576" w14:textId="77777777" w:rsidR="006562A4" w:rsidRPr="00A67789" w:rsidRDefault="006562A4">
      <w:pPr>
        <w:pStyle w:val="Heading4"/>
        <w:spacing w:before="0"/>
        <w:jc w:val="center"/>
        <w:rPr>
          <w:sz w:val="18"/>
          <w:szCs w:val="18"/>
        </w:rPr>
      </w:pPr>
      <w:r w:rsidRPr="00A67789">
        <w:rPr>
          <w:bCs w:val="0"/>
          <w:sz w:val="22"/>
          <w:szCs w:val="22"/>
        </w:rPr>
        <w:t>HONEY SHOW RULES</w:t>
      </w:r>
    </w:p>
    <w:p w14:paraId="4E323686" w14:textId="77777777" w:rsidR="00434291" w:rsidRPr="00A67789" w:rsidRDefault="006562A4" w:rsidP="00A84BAD">
      <w:pPr>
        <w:numPr>
          <w:ilvl w:val="0"/>
          <w:numId w:val="6"/>
        </w:numPr>
        <w:spacing w:after="60" w:line="264" w:lineRule="auto"/>
        <w:ind w:left="714" w:hanging="357"/>
        <w:rPr>
          <w:sz w:val="18"/>
          <w:szCs w:val="18"/>
        </w:rPr>
      </w:pPr>
      <w:r w:rsidRPr="00A67789">
        <w:rPr>
          <w:sz w:val="18"/>
          <w:szCs w:val="18"/>
        </w:rPr>
        <w:t xml:space="preserve">All Honey to be shown in 454g (1lb) British Standard squat Honey Jars with </w:t>
      </w:r>
      <w:r w:rsidR="00265E4F" w:rsidRPr="00A67789">
        <w:rPr>
          <w:sz w:val="18"/>
          <w:szCs w:val="18"/>
        </w:rPr>
        <w:t xml:space="preserve">standard gold </w:t>
      </w:r>
      <w:r w:rsidRPr="00A67789">
        <w:rPr>
          <w:sz w:val="18"/>
          <w:szCs w:val="18"/>
        </w:rPr>
        <w:t xml:space="preserve">lacquered </w:t>
      </w:r>
      <w:r w:rsidR="00265E4F" w:rsidRPr="00A67789">
        <w:rPr>
          <w:sz w:val="18"/>
          <w:szCs w:val="18"/>
        </w:rPr>
        <w:t xml:space="preserve">metal or gold plastic </w:t>
      </w:r>
      <w:r w:rsidRPr="00A67789">
        <w:rPr>
          <w:sz w:val="18"/>
          <w:szCs w:val="18"/>
        </w:rPr>
        <w:t xml:space="preserve">screw top </w:t>
      </w:r>
      <w:r w:rsidR="00265E4F" w:rsidRPr="00A67789">
        <w:rPr>
          <w:sz w:val="18"/>
          <w:szCs w:val="18"/>
        </w:rPr>
        <w:t>or twist-on l</w:t>
      </w:r>
      <w:r w:rsidRPr="00A67789">
        <w:rPr>
          <w:sz w:val="18"/>
          <w:szCs w:val="18"/>
        </w:rPr>
        <w:t xml:space="preserve">ids, </w:t>
      </w:r>
      <w:r w:rsidR="00265E4F" w:rsidRPr="00A67789">
        <w:rPr>
          <w:sz w:val="18"/>
          <w:szCs w:val="18"/>
        </w:rPr>
        <w:t xml:space="preserve">with </w:t>
      </w:r>
      <w:r w:rsidRPr="00A67789">
        <w:rPr>
          <w:sz w:val="18"/>
          <w:szCs w:val="18"/>
        </w:rPr>
        <w:t>plastic flowed seals</w:t>
      </w:r>
      <w:r w:rsidR="00265E4F" w:rsidRPr="00A67789">
        <w:rPr>
          <w:sz w:val="18"/>
          <w:szCs w:val="18"/>
        </w:rPr>
        <w:t>. To ensure the correct weight make sure jars are filled to the fill line.</w:t>
      </w:r>
    </w:p>
    <w:p w14:paraId="77629788" w14:textId="77777777" w:rsidR="00434291" w:rsidRPr="00A67789" w:rsidRDefault="006562A4" w:rsidP="00A84BAD">
      <w:pPr>
        <w:numPr>
          <w:ilvl w:val="0"/>
          <w:numId w:val="6"/>
        </w:numPr>
        <w:spacing w:after="60" w:line="264" w:lineRule="auto"/>
        <w:ind w:left="714" w:hanging="357"/>
        <w:rPr>
          <w:sz w:val="18"/>
          <w:szCs w:val="18"/>
        </w:rPr>
      </w:pPr>
      <w:r w:rsidRPr="00A67789">
        <w:rPr>
          <w:sz w:val="18"/>
          <w:szCs w:val="18"/>
        </w:rPr>
        <w:t>All Honey and Wax exhibits entered must be the produce of the Exhibitor’s own Bees.</w:t>
      </w:r>
    </w:p>
    <w:p w14:paraId="1C5C28FB" w14:textId="77777777" w:rsidR="00434291" w:rsidRPr="00FE5524" w:rsidRDefault="006562A4" w:rsidP="00FE5524">
      <w:pPr>
        <w:numPr>
          <w:ilvl w:val="0"/>
          <w:numId w:val="6"/>
        </w:numPr>
        <w:spacing w:after="60" w:line="264" w:lineRule="auto"/>
        <w:ind w:left="714" w:hanging="357"/>
        <w:rPr>
          <w:sz w:val="18"/>
          <w:szCs w:val="18"/>
        </w:rPr>
      </w:pPr>
      <w:r w:rsidRPr="00A67789">
        <w:rPr>
          <w:sz w:val="18"/>
          <w:szCs w:val="18"/>
        </w:rPr>
        <w:t xml:space="preserve">National Honey Show Approved </w:t>
      </w:r>
      <w:r w:rsidR="00265E4F" w:rsidRPr="00A67789">
        <w:rPr>
          <w:sz w:val="18"/>
          <w:szCs w:val="18"/>
        </w:rPr>
        <w:t xml:space="preserve">BD Standard </w:t>
      </w:r>
      <w:r w:rsidRPr="00A67789">
        <w:rPr>
          <w:sz w:val="18"/>
          <w:szCs w:val="18"/>
        </w:rPr>
        <w:t>Grading Glasses will be used to determine the Colour of the Honey.</w:t>
      </w:r>
    </w:p>
    <w:p w14:paraId="169CE04E" w14:textId="23118D34" w:rsidR="00C35BC9" w:rsidRPr="00A67789" w:rsidRDefault="006562A4" w:rsidP="00A84BAD">
      <w:pPr>
        <w:numPr>
          <w:ilvl w:val="0"/>
          <w:numId w:val="6"/>
        </w:numPr>
        <w:spacing w:line="264" w:lineRule="auto"/>
        <w:ind w:left="714" w:hanging="357"/>
        <w:rPr>
          <w:sz w:val="18"/>
          <w:szCs w:val="18"/>
        </w:rPr>
      </w:pPr>
      <w:r w:rsidRPr="00A67789">
        <w:rPr>
          <w:sz w:val="18"/>
          <w:szCs w:val="18"/>
        </w:rPr>
        <w:t xml:space="preserve">Cut Comb </w:t>
      </w:r>
      <w:r w:rsidR="006F2145">
        <w:rPr>
          <w:sz w:val="18"/>
          <w:szCs w:val="18"/>
        </w:rPr>
        <w:t xml:space="preserve">or Sections </w:t>
      </w:r>
      <w:r w:rsidRPr="00A67789">
        <w:rPr>
          <w:sz w:val="18"/>
          <w:szCs w:val="18"/>
        </w:rPr>
        <w:t>to be shown enclosed</w:t>
      </w:r>
      <w:r w:rsidR="004660E5">
        <w:rPr>
          <w:sz w:val="18"/>
          <w:szCs w:val="18"/>
        </w:rPr>
        <w:t xml:space="preserve"> in a container</w:t>
      </w:r>
      <w:r w:rsidRPr="00A67789">
        <w:rPr>
          <w:sz w:val="18"/>
          <w:szCs w:val="18"/>
        </w:rPr>
        <w:t xml:space="preserve"> with clear plastic covers</w:t>
      </w:r>
      <w:r w:rsidR="00C35BC9" w:rsidRPr="00A67789">
        <w:rPr>
          <w:sz w:val="18"/>
          <w:szCs w:val="18"/>
        </w:rPr>
        <w:t xml:space="preserve">. </w:t>
      </w:r>
    </w:p>
    <w:p w14:paraId="1B55CFE1" w14:textId="7C478AF1" w:rsidR="00C35BC9" w:rsidRPr="00A67789" w:rsidRDefault="006562A4" w:rsidP="00A84BAD">
      <w:pPr>
        <w:spacing w:after="60" w:line="264" w:lineRule="auto"/>
        <w:ind w:left="714"/>
        <w:rPr>
          <w:sz w:val="18"/>
          <w:szCs w:val="18"/>
        </w:rPr>
      </w:pPr>
      <w:r w:rsidRPr="00A67789">
        <w:rPr>
          <w:sz w:val="18"/>
          <w:szCs w:val="18"/>
        </w:rPr>
        <w:t>NOTE</w:t>
      </w:r>
      <w:r w:rsidR="00C35BC9" w:rsidRPr="00A67789">
        <w:rPr>
          <w:sz w:val="18"/>
          <w:szCs w:val="18"/>
        </w:rPr>
        <w:t>:</w:t>
      </w:r>
      <w:r w:rsidRPr="00A67789">
        <w:rPr>
          <w:sz w:val="18"/>
          <w:szCs w:val="18"/>
        </w:rPr>
        <w:t xml:space="preserve"> Cut Comb </w:t>
      </w:r>
      <w:r w:rsidR="006F2145">
        <w:rPr>
          <w:sz w:val="18"/>
          <w:szCs w:val="18"/>
        </w:rPr>
        <w:t xml:space="preserve">and Sections </w:t>
      </w:r>
      <w:r w:rsidRPr="00A67789">
        <w:rPr>
          <w:sz w:val="18"/>
          <w:szCs w:val="18"/>
        </w:rPr>
        <w:t>ha</w:t>
      </w:r>
      <w:r w:rsidR="006F2145">
        <w:rPr>
          <w:sz w:val="18"/>
          <w:szCs w:val="18"/>
        </w:rPr>
        <w:t>ve</w:t>
      </w:r>
      <w:r w:rsidRPr="00A67789">
        <w:rPr>
          <w:sz w:val="18"/>
          <w:szCs w:val="18"/>
        </w:rPr>
        <w:t xml:space="preserve"> a</w:t>
      </w:r>
      <w:r w:rsidR="008F013C" w:rsidRPr="00A67789">
        <w:rPr>
          <w:sz w:val="18"/>
          <w:szCs w:val="18"/>
        </w:rPr>
        <w:t xml:space="preserve"> minimum weight, (see Schedule)</w:t>
      </w:r>
    </w:p>
    <w:p w14:paraId="46149F6A" w14:textId="65F98B5C" w:rsidR="00C35BC9" w:rsidRDefault="006562A4" w:rsidP="00A84BAD">
      <w:pPr>
        <w:numPr>
          <w:ilvl w:val="0"/>
          <w:numId w:val="6"/>
        </w:numPr>
        <w:spacing w:after="60" w:line="264" w:lineRule="auto"/>
        <w:ind w:left="714" w:hanging="357"/>
        <w:rPr>
          <w:sz w:val="18"/>
          <w:szCs w:val="18"/>
        </w:rPr>
      </w:pPr>
      <w:r w:rsidRPr="00A67789">
        <w:rPr>
          <w:sz w:val="18"/>
          <w:szCs w:val="18"/>
        </w:rPr>
        <w:t>Shallow Frames must be shown in a protective Show Case. The comb must be visible from both sides.</w:t>
      </w:r>
    </w:p>
    <w:p w14:paraId="31643BAA" w14:textId="44477912" w:rsidR="001214B1" w:rsidRPr="00A67789" w:rsidRDefault="001214B1" w:rsidP="00A84BAD">
      <w:pPr>
        <w:numPr>
          <w:ilvl w:val="0"/>
          <w:numId w:val="6"/>
        </w:numPr>
        <w:spacing w:after="60" w:line="264" w:lineRule="auto"/>
        <w:ind w:left="714" w:hanging="357"/>
        <w:rPr>
          <w:sz w:val="18"/>
          <w:szCs w:val="18"/>
        </w:rPr>
      </w:pPr>
      <w:r>
        <w:rPr>
          <w:sz w:val="18"/>
          <w:szCs w:val="18"/>
        </w:rPr>
        <w:t xml:space="preserve">Any member or non-member can enter any of the </w:t>
      </w:r>
      <w:r w:rsidR="00EE4B48">
        <w:rPr>
          <w:sz w:val="18"/>
          <w:szCs w:val="18"/>
        </w:rPr>
        <w:t>Classes.</w:t>
      </w:r>
    </w:p>
    <w:p w14:paraId="20347396" w14:textId="77777777" w:rsidR="00C35BC9" w:rsidRPr="00A67789" w:rsidRDefault="006562A4" w:rsidP="00A84BAD">
      <w:pPr>
        <w:numPr>
          <w:ilvl w:val="0"/>
          <w:numId w:val="6"/>
        </w:numPr>
        <w:spacing w:after="60" w:line="264" w:lineRule="auto"/>
        <w:ind w:left="714" w:hanging="357"/>
        <w:rPr>
          <w:sz w:val="18"/>
          <w:szCs w:val="18"/>
        </w:rPr>
      </w:pPr>
      <w:r w:rsidRPr="00A67789">
        <w:rPr>
          <w:sz w:val="18"/>
          <w:szCs w:val="18"/>
        </w:rPr>
        <w:t>Exhibitors are allowed to make TWO entries in any one Class, but Exhibitors may win only ONE award of Points in any ONE Class.</w:t>
      </w:r>
    </w:p>
    <w:p w14:paraId="1742FF50" w14:textId="77777777" w:rsidR="00C35BC9" w:rsidRPr="00FE5524" w:rsidRDefault="006562A4" w:rsidP="00FE5524">
      <w:pPr>
        <w:numPr>
          <w:ilvl w:val="0"/>
          <w:numId w:val="6"/>
        </w:numPr>
        <w:spacing w:after="60" w:line="264" w:lineRule="auto"/>
        <w:ind w:left="714" w:hanging="357"/>
        <w:rPr>
          <w:sz w:val="18"/>
          <w:szCs w:val="18"/>
        </w:rPr>
      </w:pPr>
      <w:r w:rsidRPr="00A67789">
        <w:rPr>
          <w:sz w:val="18"/>
          <w:szCs w:val="18"/>
        </w:rPr>
        <w:t>Novices are not restricted to the Novice Classes.</w:t>
      </w:r>
    </w:p>
    <w:p w14:paraId="00494DEC" w14:textId="77777777" w:rsidR="00C35BC9" w:rsidRPr="00A67789" w:rsidRDefault="006562A4" w:rsidP="00A84BAD">
      <w:pPr>
        <w:numPr>
          <w:ilvl w:val="0"/>
          <w:numId w:val="6"/>
        </w:numPr>
        <w:spacing w:after="60" w:line="264" w:lineRule="auto"/>
        <w:ind w:left="714" w:hanging="357"/>
        <w:rPr>
          <w:sz w:val="18"/>
          <w:szCs w:val="18"/>
        </w:rPr>
      </w:pPr>
      <w:r w:rsidRPr="00A67789">
        <w:rPr>
          <w:sz w:val="18"/>
          <w:szCs w:val="18"/>
        </w:rPr>
        <w:t>The Award in any Class is at the discretion of the Show Judge.</w:t>
      </w:r>
    </w:p>
    <w:p w14:paraId="173F1082" w14:textId="46C9C126" w:rsidR="00C35BC9" w:rsidRPr="00A67789" w:rsidRDefault="006562A4" w:rsidP="00A84BAD">
      <w:pPr>
        <w:numPr>
          <w:ilvl w:val="0"/>
          <w:numId w:val="6"/>
        </w:numPr>
        <w:spacing w:after="60" w:line="264" w:lineRule="auto"/>
        <w:ind w:left="714" w:hanging="357"/>
        <w:rPr>
          <w:sz w:val="18"/>
          <w:szCs w:val="18"/>
        </w:rPr>
      </w:pPr>
      <w:r w:rsidRPr="00A67789">
        <w:rPr>
          <w:sz w:val="18"/>
          <w:szCs w:val="18"/>
        </w:rPr>
        <w:t xml:space="preserve">Entries must be made no later than </w:t>
      </w:r>
      <w:r w:rsidR="00475729" w:rsidRPr="00A67789">
        <w:rPr>
          <w:b/>
          <w:sz w:val="18"/>
          <w:szCs w:val="18"/>
        </w:rPr>
        <w:t xml:space="preserve">Tuesday </w:t>
      </w:r>
      <w:r w:rsidR="008875F4">
        <w:rPr>
          <w:b/>
          <w:sz w:val="18"/>
          <w:szCs w:val="18"/>
        </w:rPr>
        <w:t>6</w:t>
      </w:r>
      <w:r w:rsidRPr="00A67789">
        <w:rPr>
          <w:b/>
          <w:sz w:val="18"/>
          <w:szCs w:val="18"/>
          <w:vertAlign w:val="superscript"/>
        </w:rPr>
        <w:t>th</w:t>
      </w:r>
      <w:r w:rsidR="00475729" w:rsidRPr="00A67789">
        <w:rPr>
          <w:b/>
          <w:sz w:val="18"/>
          <w:szCs w:val="18"/>
        </w:rPr>
        <w:t xml:space="preserve"> September 202</w:t>
      </w:r>
      <w:r w:rsidR="008875F4">
        <w:rPr>
          <w:b/>
          <w:sz w:val="18"/>
          <w:szCs w:val="18"/>
        </w:rPr>
        <w:t>2</w:t>
      </w:r>
      <w:r w:rsidRPr="00A67789">
        <w:rPr>
          <w:b/>
          <w:sz w:val="18"/>
          <w:szCs w:val="18"/>
        </w:rPr>
        <w:t>,</w:t>
      </w:r>
    </w:p>
    <w:p w14:paraId="6969006D" w14:textId="77777777" w:rsidR="00C35BC9" w:rsidRPr="00A67789" w:rsidRDefault="006562A4" w:rsidP="00A84BAD">
      <w:pPr>
        <w:numPr>
          <w:ilvl w:val="0"/>
          <w:numId w:val="6"/>
        </w:numPr>
        <w:spacing w:after="60" w:line="264" w:lineRule="auto"/>
        <w:ind w:left="714" w:hanging="357"/>
        <w:rPr>
          <w:sz w:val="18"/>
          <w:szCs w:val="18"/>
        </w:rPr>
      </w:pPr>
      <w:r w:rsidRPr="00A67789">
        <w:rPr>
          <w:sz w:val="18"/>
          <w:szCs w:val="18"/>
        </w:rPr>
        <w:t>Self-adhesive Labels will be provided</w:t>
      </w:r>
      <w:r w:rsidR="002F22D8">
        <w:rPr>
          <w:sz w:val="18"/>
          <w:szCs w:val="18"/>
        </w:rPr>
        <w:t>,</w:t>
      </w:r>
      <w:r w:rsidRPr="00A67789">
        <w:rPr>
          <w:sz w:val="18"/>
          <w:szCs w:val="18"/>
        </w:rPr>
        <w:t xml:space="preserve"> and these are to be fixed with the lower edge 15mm from the bottom of the Jar or Bottle, on top of Sections and Cut comb and on </w:t>
      </w:r>
      <w:r w:rsidR="008F013C" w:rsidRPr="00A67789">
        <w:rPr>
          <w:sz w:val="18"/>
          <w:szCs w:val="18"/>
        </w:rPr>
        <w:t xml:space="preserve">front </w:t>
      </w:r>
      <w:r w:rsidRPr="00A67789">
        <w:rPr>
          <w:sz w:val="18"/>
          <w:szCs w:val="18"/>
        </w:rPr>
        <w:t xml:space="preserve">top </w:t>
      </w:r>
      <w:r w:rsidR="008F013C" w:rsidRPr="00A67789">
        <w:rPr>
          <w:sz w:val="18"/>
          <w:szCs w:val="18"/>
        </w:rPr>
        <w:t xml:space="preserve">right corner </w:t>
      </w:r>
      <w:r w:rsidRPr="00A67789">
        <w:rPr>
          <w:sz w:val="18"/>
          <w:szCs w:val="18"/>
        </w:rPr>
        <w:t xml:space="preserve">of Shallow Frame Container and </w:t>
      </w:r>
      <w:r w:rsidR="008F013C" w:rsidRPr="00A67789">
        <w:rPr>
          <w:sz w:val="18"/>
          <w:szCs w:val="18"/>
        </w:rPr>
        <w:t xml:space="preserve">on </w:t>
      </w:r>
      <w:r w:rsidRPr="00A67789">
        <w:rPr>
          <w:sz w:val="18"/>
          <w:szCs w:val="18"/>
        </w:rPr>
        <w:t>the top of the Shallow frame</w:t>
      </w:r>
      <w:r w:rsidR="008F013C" w:rsidRPr="00A67789">
        <w:rPr>
          <w:sz w:val="18"/>
          <w:szCs w:val="18"/>
        </w:rPr>
        <w:t>. W</w:t>
      </w:r>
      <w:r w:rsidRPr="00A67789">
        <w:rPr>
          <w:sz w:val="18"/>
          <w:szCs w:val="18"/>
        </w:rPr>
        <w:t xml:space="preserve">here suitable on any Wax mould exhibit. Classes H and I will have the labels affixed </w:t>
      </w:r>
      <w:r w:rsidR="008F013C" w:rsidRPr="00A67789">
        <w:rPr>
          <w:sz w:val="18"/>
          <w:szCs w:val="18"/>
        </w:rPr>
        <w:t xml:space="preserve">20mm from the bottom of the </w:t>
      </w:r>
      <w:r w:rsidRPr="00A67789">
        <w:rPr>
          <w:sz w:val="18"/>
          <w:szCs w:val="18"/>
        </w:rPr>
        <w:t>Candle</w:t>
      </w:r>
      <w:r w:rsidR="00C35BC9" w:rsidRPr="00A67789">
        <w:rPr>
          <w:sz w:val="18"/>
          <w:szCs w:val="18"/>
        </w:rPr>
        <w:t>.</w:t>
      </w:r>
    </w:p>
    <w:p w14:paraId="7C423C74" w14:textId="77777777" w:rsidR="00C35BC9" w:rsidRPr="00A67789" w:rsidRDefault="00FE5524" w:rsidP="00A84BAD">
      <w:pPr>
        <w:spacing w:line="264" w:lineRule="auto"/>
        <w:ind w:left="714"/>
        <w:rPr>
          <w:sz w:val="18"/>
          <w:szCs w:val="18"/>
        </w:rPr>
      </w:pPr>
      <w:r>
        <w:rPr>
          <w:sz w:val="18"/>
          <w:szCs w:val="18"/>
        </w:rPr>
        <w:t xml:space="preserve">Confectionery </w:t>
      </w:r>
      <w:r w:rsidR="006562A4" w:rsidRPr="00A67789">
        <w:rPr>
          <w:sz w:val="18"/>
          <w:szCs w:val="18"/>
        </w:rPr>
        <w:t xml:space="preserve">Classes labels </w:t>
      </w:r>
      <w:r>
        <w:rPr>
          <w:sz w:val="18"/>
          <w:szCs w:val="18"/>
        </w:rPr>
        <w:t xml:space="preserve">are to be </w:t>
      </w:r>
      <w:r w:rsidR="006562A4" w:rsidRPr="00A67789">
        <w:rPr>
          <w:sz w:val="18"/>
          <w:szCs w:val="18"/>
        </w:rPr>
        <w:t>affixed to the Paper Plate.</w:t>
      </w:r>
    </w:p>
    <w:p w14:paraId="14161EE9" w14:textId="77777777" w:rsidR="00C35BC9" w:rsidRPr="00A67789" w:rsidRDefault="006562A4" w:rsidP="00A84BAD">
      <w:pPr>
        <w:spacing w:line="264" w:lineRule="auto"/>
        <w:ind w:left="714"/>
        <w:rPr>
          <w:sz w:val="18"/>
          <w:szCs w:val="18"/>
        </w:rPr>
      </w:pPr>
      <w:r w:rsidRPr="00A67789">
        <w:rPr>
          <w:sz w:val="18"/>
          <w:szCs w:val="18"/>
        </w:rPr>
        <w:t xml:space="preserve">Class M label </w:t>
      </w:r>
      <w:r w:rsidR="00FE5524">
        <w:rPr>
          <w:sz w:val="18"/>
          <w:szCs w:val="18"/>
        </w:rPr>
        <w:t xml:space="preserve">to be </w:t>
      </w:r>
      <w:r w:rsidRPr="00A67789">
        <w:rPr>
          <w:sz w:val="18"/>
          <w:szCs w:val="18"/>
        </w:rPr>
        <w:t>affixed to the jar 15mm from the base.</w:t>
      </w:r>
      <w:r w:rsidR="00C35BC9" w:rsidRPr="00A67789">
        <w:rPr>
          <w:sz w:val="18"/>
          <w:szCs w:val="18"/>
        </w:rPr>
        <w:t xml:space="preserve"> </w:t>
      </w:r>
    </w:p>
    <w:p w14:paraId="2FAC925C" w14:textId="77777777" w:rsidR="00C35BC9" w:rsidRPr="00A67789" w:rsidRDefault="00FE5524" w:rsidP="00A84BAD">
      <w:pPr>
        <w:spacing w:after="60" w:line="264" w:lineRule="auto"/>
        <w:ind w:left="714"/>
        <w:rPr>
          <w:sz w:val="18"/>
          <w:szCs w:val="18"/>
        </w:rPr>
      </w:pPr>
      <w:r>
        <w:rPr>
          <w:sz w:val="18"/>
          <w:szCs w:val="18"/>
        </w:rPr>
        <w:t xml:space="preserve">Display </w:t>
      </w:r>
      <w:r w:rsidR="006562A4" w:rsidRPr="00A67789">
        <w:rPr>
          <w:sz w:val="18"/>
          <w:szCs w:val="18"/>
        </w:rPr>
        <w:t>Class label</w:t>
      </w:r>
      <w:r>
        <w:rPr>
          <w:sz w:val="18"/>
          <w:szCs w:val="18"/>
        </w:rPr>
        <w:t>s</w:t>
      </w:r>
      <w:r w:rsidR="006562A4" w:rsidRPr="00A67789">
        <w:rPr>
          <w:sz w:val="18"/>
          <w:szCs w:val="18"/>
        </w:rPr>
        <w:t xml:space="preserve"> affixed </w:t>
      </w:r>
      <w:r>
        <w:rPr>
          <w:sz w:val="18"/>
          <w:szCs w:val="18"/>
        </w:rPr>
        <w:t>in any blank space on the exhibit</w:t>
      </w:r>
      <w:r w:rsidR="006562A4" w:rsidRPr="00A67789">
        <w:rPr>
          <w:sz w:val="18"/>
          <w:szCs w:val="18"/>
        </w:rPr>
        <w:t>.</w:t>
      </w:r>
    </w:p>
    <w:p w14:paraId="0A77925E" w14:textId="3DA585B9" w:rsidR="00C35BC9" w:rsidRPr="00A67789" w:rsidRDefault="006562A4" w:rsidP="00A84BAD">
      <w:pPr>
        <w:spacing w:after="60" w:line="264" w:lineRule="auto"/>
        <w:ind w:left="714"/>
        <w:rPr>
          <w:b/>
          <w:bCs/>
          <w:sz w:val="18"/>
          <w:szCs w:val="18"/>
        </w:rPr>
      </w:pPr>
      <w:r w:rsidRPr="00A67789">
        <w:rPr>
          <w:b/>
          <w:bCs/>
          <w:sz w:val="18"/>
          <w:szCs w:val="18"/>
        </w:rPr>
        <w:t>No other labelling will be permitted.</w:t>
      </w:r>
      <w:r w:rsidR="00C35BC9" w:rsidRPr="00A67789">
        <w:rPr>
          <w:b/>
          <w:bCs/>
          <w:sz w:val="18"/>
          <w:szCs w:val="18"/>
        </w:rPr>
        <w:t xml:space="preserve"> </w:t>
      </w:r>
      <w:r w:rsidRPr="00A67789">
        <w:rPr>
          <w:b/>
          <w:bCs/>
          <w:sz w:val="18"/>
          <w:szCs w:val="18"/>
        </w:rPr>
        <w:t xml:space="preserve">Labels will be supplied at the hall on </w:t>
      </w:r>
      <w:r w:rsidR="005A6305">
        <w:rPr>
          <w:b/>
          <w:bCs/>
          <w:sz w:val="18"/>
          <w:szCs w:val="18"/>
        </w:rPr>
        <w:t>Friday evening</w:t>
      </w:r>
      <w:r w:rsidRPr="00A67789">
        <w:rPr>
          <w:b/>
          <w:bCs/>
          <w:sz w:val="18"/>
          <w:szCs w:val="18"/>
        </w:rPr>
        <w:t>, or posted earlier on receipt of S.A.E.</w:t>
      </w:r>
    </w:p>
    <w:p w14:paraId="2836C371" w14:textId="77777777" w:rsidR="00C35BC9" w:rsidRPr="00A67789" w:rsidRDefault="006562A4" w:rsidP="00A84BAD">
      <w:pPr>
        <w:numPr>
          <w:ilvl w:val="0"/>
          <w:numId w:val="6"/>
        </w:numPr>
        <w:spacing w:after="60" w:line="264" w:lineRule="auto"/>
        <w:ind w:left="714" w:hanging="357"/>
        <w:rPr>
          <w:sz w:val="18"/>
          <w:szCs w:val="18"/>
        </w:rPr>
      </w:pPr>
      <w:r w:rsidRPr="00A67789">
        <w:rPr>
          <w:sz w:val="18"/>
          <w:szCs w:val="18"/>
        </w:rPr>
        <w:t xml:space="preserve">All Exhibits must be staged on the date as shown </w:t>
      </w:r>
      <w:r w:rsidR="004660E5">
        <w:rPr>
          <w:sz w:val="18"/>
          <w:szCs w:val="18"/>
        </w:rPr>
        <w:t>i</w:t>
      </w:r>
      <w:r w:rsidRPr="00A67789">
        <w:rPr>
          <w:sz w:val="18"/>
          <w:szCs w:val="18"/>
        </w:rPr>
        <w:t>n the Programme of Event</w:t>
      </w:r>
      <w:r w:rsidR="004660E5">
        <w:rPr>
          <w:sz w:val="18"/>
          <w:szCs w:val="18"/>
        </w:rPr>
        <w:t>s.</w:t>
      </w:r>
    </w:p>
    <w:p w14:paraId="57F48EBB" w14:textId="38105780" w:rsidR="00A84BAD" w:rsidRPr="00A67789" w:rsidRDefault="006562A4" w:rsidP="00A84BAD">
      <w:pPr>
        <w:numPr>
          <w:ilvl w:val="0"/>
          <w:numId w:val="6"/>
        </w:numPr>
        <w:spacing w:after="60" w:line="264" w:lineRule="auto"/>
        <w:ind w:left="714" w:hanging="357"/>
        <w:rPr>
          <w:sz w:val="18"/>
          <w:szCs w:val="18"/>
        </w:rPr>
      </w:pPr>
      <w:r w:rsidRPr="00A67789">
        <w:rPr>
          <w:b/>
          <w:bCs/>
          <w:sz w:val="18"/>
          <w:szCs w:val="18"/>
        </w:rPr>
        <w:t>Exhibits may not be removed</w:t>
      </w:r>
      <w:r w:rsidRPr="00A67789">
        <w:rPr>
          <w:sz w:val="18"/>
          <w:szCs w:val="18"/>
        </w:rPr>
        <w:t xml:space="preserve"> from the Show </w:t>
      </w:r>
      <w:r w:rsidR="001214B1">
        <w:rPr>
          <w:sz w:val="18"/>
          <w:szCs w:val="18"/>
        </w:rPr>
        <w:t>until after the close of the</w:t>
      </w:r>
      <w:r w:rsidRPr="00A67789">
        <w:rPr>
          <w:sz w:val="18"/>
          <w:szCs w:val="18"/>
        </w:rPr>
        <w:t xml:space="preserve"> Show</w:t>
      </w:r>
      <w:r w:rsidR="001214B1">
        <w:rPr>
          <w:sz w:val="18"/>
          <w:szCs w:val="18"/>
        </w:rPr>
        <w:t xml:space="preserve"> at 4pm</w:t>
      </w:r>
      <w:r w:rsidRPr="00A67789">
        <w:rPr>
          <w:sz w:val="18"/>
          <w:szCs w:val="18"/>
        </w:rPr>
        <w:t>, except where permitted by the Show Manager.</w:t>
      </w:r>
    </w:p>
    <w:p w14:paraId="5C147D1D" w14:textId="77777777" w:rsidR="003E31DA" w:rsidRDefault="006562A4" w:rsidP="003E31DA">
      <w:pPr>
        <w:numPr>
          <w:ilvl w:val="0"/>
          <w:numId w:val="6"/>
        </w:numPr>
        <w:spacing w:after="60" w:line="264" w:lineRule="auto"/>
        <w:ind w:left="714" w:hanging="357"/>
        <w:rPr>
          <w:sz w:val="18"/>
          <w:szCs w:val="18"/>
        </w:rPr>
      </w:pPr>
      <w:r w:rsidRPr="00A67789">
        <w:rPr>
          <w:sz w:val="18"/>
          <w:szCs w:val="18"/>
        </w:rPr>
        <w:t>Any discrepancy in the Rules shall be adjudicated by the Show Manager and any such ruling shall be final</w:t>
      </w:r>
      <w:r w:rsidR="003E31DA">
        <w:rPr>
          <w:sz w:val="18"/>
          <w:szCs w:val="18"/>
        </w:rPr>
        <w:t>.</w:t>
      </w:r>
    </w:p>
    <w:p w14:paraId="1910B1EE" w14:textId="77777777" w:rsidR="004660E5" w:rsidRDefault="004660E5" w:rsidP="004660E5">
      <w:pPr>
        <w:spacing w:after="60" w:line="264" w:lineRule="auto"/>
        <w:ind w:left="714"/>
        <w:rPr>
          <w:sz w:val="18"/>
          <w:szCs w:val="18"/>
        </w:rPr>
      </w:pPr>
    </w:p>
    <w:p w14:paraId="3BFEEC57" w14:textId="77777777" w:rsidR="004660E5" w:rsidRDefault="004660E5" w:rsidP="004660E5">
      <w:pPr>
        <w:spacing w:after="60" w:line="264" w:lineRule="auto"/>
        <w:ind w:left="714"/>
        <w:rPr>
          <w:sz w:val="18"/>
          <w:szCs w:val="18"/>
        </w:rPr>
      </w:pPr>
    </w:p>
    <w:p w14:paraId="3DBD9182" w14:textId="77777777" w:rsidR="004660E5" w:rsidRDefault="004660E5" w:rsidP="004660E5">
      <w:pPr>
        <w:spacing w:after="60" w:line="264" w:lineRule="auto"/>
        <w:ind w:left="714"/>
        <w:rPr>
          <w:sz w:val="18"/>
          <w:szCs w:val="18"/>
        </w:rPr>
      </w:pPr>
    </w:p>
    <w:p w14:paraId="2C840224" w14:textId="77777777" w:rsidR="006562A4" w:rsidRPr="00A67789" w:rsidRDefault="002624E8" w:rsidP="003E31DA">
      <w:pPr>
        <w:spacing w:after="60" w:line="264" w:lineRule="auto"/>
        <w:ind w:left="714"/>
        <w:jc w:val="right"/>
        <w:rPr>
          <w:sz w:val="18"/>
          <w:szCs w:val="18"/>
        </w:rPr>
      </w:pPr>
      <w:r w:rsidRPr="00A67789">
        <w:rPr>
          <w:i/>
        </w:rPr>
        <w:t>Page</w:t>
      </w:r>
      <w:r w:rsidR="001628D9" w:rsidRPr="00A67789">
        <w:rPr>
          <w:i/>
        </w:rPr>
        <w:t xml:space="preserve"> </w:t>
      </w:r>
      <w:r w:rsidRPr="00A67789">
        <w:rPr>
          <w:i/>
        </w:rPr>
        <w:t>1</w:t>
      </w:r>
      <w:r w:rsidR="00024D25" w:rsidRPr="00A67789">
        <w:rPr>
          <w:i/>
        </w:rPr>
        <w:t>0</w:t>
      </w:r>
    </w:p>
    <w:p w14:paraId="24D43D66" w14:textId="77777777" w:rsidR="00DA1CE9" w:rsidRDefault="00DA1CE9" w:rsidP="00EA2894">
      <w:pPr>
        <w:suppressAutoHyphens w:val="0"/>
        <w:spacing w:after="120"/>
        <w:jc w:val="both"/>
        <w:rPr>
          <w:rFonts w:eastAsia="Calibri"/>
          <w:i/>
          <w:lang w:eastAsia="en-US"/>
        </w:rPr>
      </w:pPr>
    </w:p>
    <w:p w14:paraId="5F52F7B7" w14:textId="41243363" w:rsidR="00EA2894" w:rsidRPr="00EA2894" w:rsidRDefault="00BB348E" w:rsidP="00EA2894">
      <w:pPr>
        <w:suppressAutoHyphens w:val="0"/>
        <w:spacing w:after="120"/>
        <w:jc w:val="both"/>
        <w:rPr>
          <w:rFonts w:eastAsia="Calibri"/>
          <w:i/>
          <w:lang w:eastAsia="en-US"/>
        </w:rPr>
      </w:pPr>
      <w:r>
        <w:rPr>
          <w:rFonts w:eastAsia="Calibri"/>
          <w:i/>
          <w:lang w:eastAsia="en-US"/>
        </w:rPr>
        <w:lastRenderedPageBreak/>
        <w:t>Extracted from an i</w:t>
      </w:r>
      <w:r w:rsidR="00EA2894" w:rsidRPr="00EA2894">
        <w:rPr>
          <w:rFonts w:eastAsia="Calibri"/>
          <w:i/>
          <w:lang w:eastAsia="en-US"/>
        </w:rPr>
        <w:t>nterview of Stan Hubbert a founder member of PDBKA in the 1977 Newsletter.</w:t>
      </w:r>
    </w:p>
    <w:p w14:paraId="0CF6231E" w14:textId="77777777" w:rsidR="00EA2894" w:rsidRPr="00EA2894" w:rsidRDefault="00EA2894" w:rsidP="00EA2894">
      <w:pPr>
        <w:suppressAutoHyphens w:val="0"/>
        <w:spacing w:after="120"/>
        <w:jc w:val="both"/>
        <w:rPr>
          <w:rFonts w:eastAsia="Calibri"/>
          <w:lang w:eastAsia="en-US"/>
        </w:rPr>
      </w:pPr>
      <w:r w:rsidRPr="00EA2894">
        <w:rPr>
          <w:rFonts w:eastAsia="Calibri"/>
          <w:lang w:eastAsia="en-US"/>
        </w:rPr>
        <w:t>The</w:t>
      </w:r>
      <w:r>
        <w:rPr>
          <w:rFonts w:eastAsia="Calibri"/>
          <w:lang w:eastAsia="en-US"/>
        </w:rPr>
        <w:t xml:space="preserve"> </w:t>
      </w:r>
      <w:r w:rsidRPr="00EA2894">
        <w:rPr>
          <w:rFonts w:eastAsia="Calibri"/>
          <w:lang w:eastAsia="en-US"/>
        </w:rPr>
        <w:t xml:space="preserve">Association </w:t>
      </w:r>
      <w:r>
        <w:rPr>
          <w:rFonts w:eastAsia="Calibri"/>
          <w:lang w:eastAsia="en-US"/>
        </w:rPr>
        <w:t xml:space="preserve">started </w:t>
      </w:r>
      <w:r w:rsidR="006C59E3">
        <w:rPr>
          <w:rFonts w:eastAsia="Calibri"/>
          <w:lang w:eastAsia="en-US"/>
        </w:rPr>
        <w:t xml:space="preserve">in 1941 </w:t>
      </w:r>
      <w:r>
        <w:rPr>
          <w:rFonts w:eastAsia="Calibri"/>
          <w:lang w:eastAsia="en-US"/>
        </w:rPr>
        <w:t xml:space="preserve">as </w:t>
      </w:r>
      <w:r w:rsidRPr="00EA2894">
        <w:rPr>
          <w:rFonts w:eastAsia="Calibri"/>
          <w:lang w:eastAsia="en-US"/>
        </w:rPr>
        <w:t>‘</w:t>
      </w:r>
      <w:r w:rsidRPr="00EA2894">
        <w:rPr>
          <w:rFonts w:eastAsia="Calibri"/>
          <w:i/>
          <w:iCs/>
          <w:lang w:eastAsia="en-US"/>
        </w:rPr>
        <w:t>The Steep Beekeepers Association</w:t>
      </w:r>
      <w:r w:rsidRPr="00EA2894">
        <w:rPr>
          <w:rFonts w:eastAsia="Calibri"/>
          <w:lang w:eastAsia="en-US"/>
        </w:rPr>
        <w:t xml:space="preserve">’ </w:t>
      </w:r>
      <w:r>
        <w:rPr>
          <w:rFonts w:eastAsia="Calibri"/>
          <w:lang w:eastAsia="en-US"/>
        </w:rPr>
        <w:t xml:space="preserve">and </w:t>
      </w:r>
      <w:r w:rsidR="006C59E3">
        <w:rPr>
          <w:rFonts w:eastAsia="Calibri"/>
          <w:lang w:eastAsia="en-US"/>
        </w:rPr>
        <w:t xml:space="preserve">the Apiary was </w:t>
      </w:r>
      <w:r>
        <w:rPr>
          <w:rFonts w:eastAsia="Calibri"/>
          <w:lang w:eastAsia="en-US"/>
        </w:rPr>
        <w:t xml:space="preserve">located </w:t>
      </w:r>
      <w:r w:rsidRPr="00EA2894">
        <w:rPr>
          <w:rFonts w:eastAsia="Calibri"/>
          <w:lang w:eastAsia="en-US"/>
        </w:rPr>
        <w:t>at Bedales School</w:t>
      </w:r>
      <w:r w:rsidR="003B4C02">
        <w:rPr>
          <w:rFonts w:eastAsia="Calibri"/>
          <w:lang w:eastAsia="en-US"/>
        </w:rPr>
        <w:t>,</w:t>
      </w:r>
      <w:r w:rsidR="00C5213F" w:rsidRPr="00C5213F">
        <w:t xml:space="preserve"> </w:t>
      </w:r>
      <w:r w:rsidR="00C5213F">
        <w:t xml:space="preserve">but later </w:t>
      </w:r>
      <w:r w:rsidR="00C5213F" w:rsidRPr="0008135A">
        <w:t>meetings were held for a number of years at members’ apiaries in the area until settling in the current Apiary where meetings are now held</w:t>
      </w:r>
      <w:r w:rsidR="00C5213F">
        <w:rPr>
          <w:rFonts w:eastAsia="Calibri"/>
          <w:lang w:eastAsia="en-US"/>
        </w:rPr>
        <w:t xml:space="preserve">. The Association started by the </w:t>
      </w:r>
      <w:r w:rsidR="002B0CBA" w:rsidRPr="0008135A">
        <w:t>encourag</w:t>
      </w:r>
      <w:r w:rsidR="00C5213F">
        <w:t>ement</w:t>
      </w:r>
      <w:r w:rsidR="002B0CBA" w:rsidRPr="0008135A">
        <w:t xml:space="preserve"> </w:t>
      </w:r>
      <w:r w:rsidR="00C5213F">
        <w:t>of</w:t>
      </w:r>
      <w:r w:rsidR="002B0CBA" w:rsidRPr="0008135A">
        <w:t xml:space="preserve"> </w:t>
      </w:r>
      <w:r w:rsidR="00C5213F">
        <w:t>‘</w:t>
      </w:r>
      <w:r w:rsidR="002B0CBA" w:rsidRPr="00C5213F">
        <w:rPr>
          <w:i/>
          <w:iCs/>
        </w:rPr>
        <w:t>the movement to grow one’s own food during the war</w:t>
      </w:r>
      <w:r w:rsidR="00C5213F">
        <w:t>’</w:t>
      </w:r>
      <w:r w:rsidR="003B4C02">
        <w:t>.</w:t>
      </w:r>
      <w:r w:rsidRPr="00EA2894">
        <w:rPr>
          <w:rFonts w:eastAsia="Calibri"/>
          <w:lang w:eastAsia="en-US"/>
        </w:rPr>
        <w:t xml:space="preserve"> </w:t>
      </w:r>
      <w:r>
        <w:rPr>
          <w:rFonts w:eastAsia="Calibri"/>
          <w:lang w:eastAsia="en-US"/>
        </w:rPr>
        <w:t xml:space="preserve">Initially the Association was </w:t>
      </w:r>
      <w:r w:rsidRPr="00EA2894">
        <w:rPr>
          <w:rFonts w:eastAsia="Calibri"/>
          <w:lang w:eastAsia="en-US"/>
        </w:rPr>
        <w:t xml:space="preserve">led </w:t>
      </w:r>
      <w:r>
        <w:rPr>
          <w:rFonts w:eastAsia="Calibri"/>
          <w:lang w:eastAsia="en-US"/>
        </w:rPr>
        <w:t xml:space="preserve">by </w:t>
      </w:r>
      <w:r w:rsidRPr="00EA2894">
        <w:rPr>
          <w:rFonts w:eastAsia="Calibri"/>
          <w:lang w:eastAsia="en-US"/>
        </w:rPr>
        <w:t>Mr. Tilley, a master at the school</w:t>
      </w:r>
      <w:r>
        <w:rPr>
          <w:rFonts w:eastAsia="Calibri"/>
          <w:lang w:eastAsia="en-US"/>
        </w:rPr>
        <w:t xml:space="preserve"> and </w:t>
      </w:r>
      <w:r w:rsidRPr="00EA2894">
        <w:rPr>
          <w:rFonts w:eastAsia="Calibri"/>
          <w:lang w:eastAsia="en-US"/>
        </w:rPr>
        <w:t xml:space="preserve">our expert on bees and all the funny things they do was Mr. Jack Dennis.  </w:t>
      </w:r>
      <w:r>
        <w:rPr>
          <w:rFonts w:eastAsia="Calibri"/>
          <w:lang w:eastAsia="en-US"/>
        </w:rPr>
        <w:t xml:space="preserve">Jack started </w:t>
      </w:r>
      <w:r w:rsidRPr="00EA2894">
        <w:rPr>
          <w:rFonts w:eastAsia="Calibri"/>
          <w:lang w:eastAsia="en-US"/>
        </w:rPr>
        <w:t xml:space="preserve">beekeeping way back in about 1920, </w:t>
      </w:r>
      <w:r>
        <w:rPr>
          <w:rFonts w:eastAsia="Calibri"/>
          <w:lang w:eastAsia="en-US"/>
        </w:rPr>
        <w:t xml:space="preserve">and </w:t>
      </w:r>
      <w:r w:rsidR="001D541D">
        <w:rPr>
          <w:rFonts w:eastAsia="Calibri"/>
          <w:lang w:eastAsia="en-US"/>
        </w:rPr>
        <w:t xml:space="preserve">he </w:t>
      </w:r>
      <w:r w:rsidRPr="00EA2894">
        <w:rPr>
          <w:rFonts w:eastAsia="Calibri"/>
          <w:lang w:eastAsia="en-US"/>
        </w:rPr>
        <w:t>was a beekeeper of the old school</w:t>
      </w:r>
      <w:r w:rsidR="001D541D">
        <w:rPr>
          <w:rFonts w:eastAsia="Calibri"/>
          <w:lang w:eastAsia="en-US"/>
        </w:rPr>
        <w:t>. My</w:t>
      </w:r>
      <w:r w:rsidRPr="00EA2894">
        <w:rPr>
          <w:rFonts w:eastAsia="Calibri"/>
          <w:lang w:eastAsia="en-US"/>
        </w:rPr>
        <w:t xml:space="preserve"> wife informed </w:t>
      </w:r>
      <w:r w:rsidR="001D541D">
        <w:rPr>
          <w:rFonts w:eastAsia="Calibri"/>
          <w:lang w:eastAsia="en-US"/>
        </w:rPr>
        <w:t>that I a</w:t>
      </w:r>
      <w:r w:rsidRPr="00EA2894">
        <w:rPr>
          <w:rFonts w:eastAsia="Calibri"/>
          <w:lang w:eastAsia="en-US"/>
        </w:rPr>
        <w:t xml:space="preserve"> blood relation</w:t>
      </w:r>
      <w:r w:rsidR="001D541D">
        <w:rPr>
          <w:rFonts w:eastAsia="Calibri"/>
          <w:lang w:eastAsia="en-US"/>
        </w:rPr>
        <w:t xml:space="preserve"> to Jack and so</w:t>
      </w:r>
      <w:r w:rsidRPr="00EA2894">
        <w:rPr>
          <w:rFonts w:eastAsia="Calibri"/>
          <w:lang w:eastAsia="en-US"/>
        </w:rPr>
        <w:t xml:space="preserve"> I </w:t>
      </w:r>
      <w:r w:rsidR="001D541D">
        <w:rPr>
          <w:rFonts w:eastAsia="Calibri"/>
          <w:lang w:eastAsia="en-US"/>
        </w:rPr>
        <w:t xml:space="preserve">was </w:t>
      </w:r>
      <w:r w:rsidRPr="00EA2894">
        <w:rPr>
          <w:rFonts w:eastAsia="Calibri"/>
          <w:lang w:eastAsia="en-US"/>
        </w:rPr>
        <w:t>introduc</w:t>
      </w:r>
      <w:r w:rsidR="001D541D">
        <w:rPr>
          <w:rFonts w:eastAsia="Calibri"/>
          <w:lang w:eastAsia="en-US"/>
        </w:rPr>
        <w:t>ed</w:t>
      </w:r>
      <w:r w:rsidRPr="00EA2894">
        <w:rPr>
          <w:rFonts w:eastAsia="Calibri"/>
          <w:lang w:eastAsia="en-US"/>
        </w:rPr>
        <w:t xml:space="preserve"> to beekeeping old style.</w:t>
      </w:r>
    </w:p>
    <w:p w14:paraId="59ADDE22" w14:textId="77777777" w:rsidR="00EA2894" w:rsidRPr="00EA2894" w:rsidRDefault="001D541D" w:rsidP="00EA2894">
      <w:pPr>
        <w:suppressAutoHyphens w:val="0"/>
        <w:spacing w:after="120"/>
        <w:jc w:val="both"/>
        <w:rPr>
          <w:rFonts w:eastAsia="Calibri"/>
          <w:lang w:eastAsia="en-US"/>
        </w:rPr>
      </w:pPr>
      <w:r>
        <w:rPr>
          <w:rFonts w:eastAsia="Calibri"/>
          <w:lang w:eastAsia="en-US"/>
        </w:rPr>
        <w:t xml:space="preserve">The Association </w:t>
      </w:r>
      <w:r w:rsidR="006C59E3">
        <w:rPr>
          <w:rFonts w:eastAsia="Calibri"/>
          <w:lang w:eastAsia="en-US"/>
        </w:rPr>
        <w:t xml:space="preserve">had a </w:t>
      </w:r>
      <w:r w:rsidR="00EA2894" w:rsidRPr="00EA2894">
        <w:rPr>
          <w:rFonts w:eastAsia="Calibri"/>
          <w:lang w:eastAsia="en-US"/>
        </w:rPr>
        <w:t xml:space="preserve">few </w:t>
      </w:r>
      <w:r>
        <w:rPr>
          <w:rFonts w:eastAsia="Calibri"/>
          <w:lang w:eastAsia="en-US"/>
        </w:rPr>
        <w:t xml:space="preserve">WBC </w:t>
      </w:r>
      <w:r w:rsidR="00EA2894" w:rsidRPr="00EA2894">
        <w:rPr>
          <w:rFonts w:eastAsia="Calibri"/>
          <w:lang w:eastAsia="en-US"/>
        </w:rPr>
        <w:t xml:space="preserve">hives in </w:t>
      </w:r>
      <w:r w:rsidR="006C59E3">
        <w:rPr>
          <w:rFonts w:eastAsia="Calibri"/>
          <w:lang w:eastAsia="en-US"/>
        </w:rPr>
        <w:t>the beginning</w:t>
      </w:r>
      <w:r w:rsidR="00EA2894" w:rsidRPr="00EA2894">
        <w:rPr>
          <w:rFonts w:eastAsia="Calibri"/>
          <w:lang w:eastAsia="en-US"/>
        </w:rPr>
        <w:t xml:space="preserve">, </w:t>
      </w:r>
      <w:r w:rsidR="006C59E3">
        <w:rPr>
          <w:rFonts w:eastAsia="Calibri"/>
          <w:lang w:eastAsia="en-US"/>
        </w:rPr>
        <w:t xml:space="preserve">including </w:t>
      </w:r>
      <w:r>
        <w:rPr>
          <w:rFonts w:eastAsia="Calibri"/>
          <w:lang w:eastAsia="en-US"/>
        </w:rPr>
        <w:t xml:space="preserve">a large </w:t>
      </w:r>
      <w:r w:rsidR="00EA2894" w:rsidRPr="00EA2894">
        <w:rPr>
          <w:rFonts w:eastAsia="Calibri"/>
          <w:lang w:eastAsia="en-US"/>
        </w:rPr>
        <w:t xml:space="preserve">hive </w:t>
      </w:r>
      <w:r>
        <w:rPr>
          <w:rFonts w:eastAsia="Calibri"/>
          <w:lang w:eastAsia="en-US"/>
        </w:rPr>
        <w:t xml:space="preserve">used by </w:t>
      </w:r>
      <w:r w:rsidR="00EA2894" w:rsidRPr="00EA2894">
        <w:rPr>
          <w:rFonts w:eastAsia="Calibri"/>
          <w:lang w:eastAsia="en-US"/>
        </w:rPr>
        <w:t xml:space="preserve">Mr. Tilley, which originally came from Ireland. </w:t>
      </w:r>
      <w:r>
        <w:rPr>
          <w:rFonts w:eastAsia="Calibri"/>
          <w:lang w:eastAsia="en-US"/>
        </w:rPr>
        <w:t>A</w:t>
      </w:r>
      <w:r w:rsidR="00EA2894" w:rsidRPr="00EA2894">
        <w:rPr>
          <w:rFonts w:eastAsia="Calibri"/>
          <w:lang w:eastAsia="en-US"/>
        </w:rPr>
        <w:t xml:space="preserve">s far as I can recall </w:t>
      </w:r>
      <w:r w:rsidR="006C59E3">
        <w:rPr>
          <w:rFonts w:eastAsia="Calibri"/>
          <w:lang w:eastAsia="en-US"/>
        </w:rPr>
        <w:t xml:space="preserve">the </w:t>
      </w:r>
      <w:r w:rsidR="00EA2894" w:rsidRPr="00EA2894">
        <w:rPr>
          <w:rFonts w:eastAsia="Calibri"/>
          <w:lang w:eastAsia="en-US"/>
        </w:rPr>
        <w:t xml:space="preserve">dimensions </w:t>
      </w:r>
      <w:r w:rsidR="006C59E3">
        <w:rPr>
          <w:rFonts w:eastAsia="Calibri"/>
          <w:lang w:eastAsia="en-US"/>
        </w:rPr>
        <w:t xml:space="preserve">were greater </w:t>
      </w:r>
      <w:r w:rsidR="00EA2894" w:rsidRPr="00EA2894">
        <w:rPr>
          <w:rFonts w:eastAsia="Calibri"/>
          <w:lang w:eastAsia="en-US"/>
        </w:rPr>
        <w:t xml:space="preserve">than </w:t>
      </w:r>
      <w:r w:rsidR="006C59E3">
        <w:rPr>
          <w:rFonts w:eastAsia="Calibri"/>
          <w:lang w:eastAsia="en-US"/>
        </w:rPr>
        <w:t xml:space="preserve">the </w:t>
      </w:r>
      <w:r w:rsidR="00EA2894" w:rsidRPr="00EA2894">
        <w:rPr>
          <w:rFonts w:eastAsia="Calibri"/>
          <w:lang w:eastAsia="en-US"/>
        </w:rPr>
        <w:t>D</w:t>
      </w:r>
      <w:r w:rsidR="006C59E3">
        <w:rPr>
          <w:rFonts w:eastAsia="Calibri"/>
          <w:lang w:eastAsia="en-US"/>
        </w:rPr>
        <w:t>adant</w:t>
      </w:r>
      <w:r w:rsidR="00EA2894" w:rsidRPr="00EA2894">
        <w:rPr>
          <w:rFonts w:eastAsia="Calibri"/>
          <w:lang w:eastAsia="en-US"/>
        </w:rPr>
        <w:t xml:space="preserve"> hive. </w:t>
      </w:r>
      <w:r w:rsidR="006C59E3">
        <w:rPr>
          <w:rFonts w:eastAsia="Calibri"/>
          <w:lang w:eastAsia="en-US"/>
        </w:rPr>
        <w:t>In the winter m</w:t>
      </w:r>
      <w:r w:rsidR="00EA2894" w:rsidRPr="00EA2894">
        <w:rPr>
          <w:rFonts w:eastAsia="Calibri"/>
          <w:lang w:eastAsia="en-US"/>
        </w:rPr>
        <w:t xml:space="preserve">onthly meetings were held at members’ homes </w:t>
      </w:r>
      <w:r w:rsidR="002B0CBA">
        <w:rPr>
          <w:rFonts w:eastAsia="Calibri"/>
          <w:lang w:eastAsia="en-US"/>
        </w:rPr>
        <w:t xml:space="preserve">where </w:t>
      </w:r>
      <w:r w:rsidR="00EA2894" w:rsidRPr="00EA2894">
        <w:rPr>
          <w:rFonts w:eastAsia="Calibri"/>
          <w:lang w:eastAsia="en-US"/>
        </w:rPr>
        <w:t>usually Mr. Dennis g</w:t>
      </w:r>
      <w:r w:rsidR="002B0CBA">
        <w:rPr>
          <w:rFonts w:eastAsia="Calibri"/>
          <w:lang w:eastAsia="en-US"/>
        </w:rPr>
        <w:t xml:space="preserve">ave </w:t>
      </w:r>
      <w:r w:rsidR="00EA2894" w:rsidRPr="00EA2894">
        <w:rPr>
          <w:rFonts w:eastAsia="Calibri"/>
          <w:lang w:eastAsia="en-US"/>
        </w:rPr>
        <w:t xml:space="preserve">a talk on </w:t>
      </w:r>
      <w:r w:rsidR="002B0CBA">
        <w:rPr>
          <w:rFonts w:eastAsia="Calibri"/>
          <w:lang w:eastAsia="en-US"/>
        </w:rPr>
        <w:t xml:space="preserve">a </w:t>
      </w:r>
      <w:r w:rsidR="00EA2894" w:rsidRPr="00EA2894">
        <w:rPr>
          <w:rFonts w:eastAsia="Calibri"/>
          <w:lang w:eastAsia="en-US"/>
        </w:rPr>
        <w:t xml:space="preserve">beekeeping problem.  </w:t>
      </w:r>
      <w:r w:rsidR="002B0CBA">
        <w:rPr>
          <w:rFonts w:eastAsia="Calibri"/>
          <w:lang w:eastAsia="en-US"/>
        </w:rPr>
        <w:t xml:space="preserve">Occasionally </w:t>
      </w:r>
      <w:r w:rsidR="00EA2894" w:rsidRPr="00EA2894">
        <w:rPr>
          <w:rFonts w:eastAsia="Calibri"/>
          <w:lang w:eastAsia="en-US"/>
        </w:rPr>
        <w:t>we had outside speakers and on one occasion we managed to get Mr. Herrod-Hempsall, a great follower of the WBC hive and the single brood</w:t>
      </w:r>
      <w:r w:rsidR="002B0CBA">
        <w:rPr>
          <w:rFonts w:eastAsia="Calibri"/>
          <w:lang w:eastAsia="en-US"/>
        </w:rPr>
        <w:t xml:space="preserve"> </w:t>
      </w:r>
      <w:r w:rsidR="00EA2894" w:rsidRPr="00EA2894">
        <w:rPr>
          <w:rFonts w:eastAsia="Calibri"/>
          <w:lang w:eastAsia="en-US"/>
        </w:rPr>
        <w:t>chamber method of beekeeping.</w:t>
      </w:r>
    </w:p>
    <w:p w14:paraId="7E2FACF1" w14:textId="77777777" w:rsidR="00EA2894" w:rsidRPr="00EA2894" w:rsidRDefault="00EA2894" w:rsidP="00EA2894">
      <w:pPr>
        <w:suppressAutoHyphens w:val="0"/>
        <w:spacing w:after="120"/>
        <w:jc w:val="both"/>
        <w:rPr>
          <w:rFonts w:eastAsia="Calibri"/>
          <w:lang w:eastAsia="en-US"/>
        </w:rPr>
      </w:pPr>
      <w:r w:rsidRPr="00EA2894">
        <w:rPr>
          <w:rFonts w:eastAsia="Calibri"/>
          <w:lang w:eastAsia="en-US"/>
        </w:rPr>
        <w:t>In th</w:t>
      </w:r>
      <w:r w:rsidR="002B0CBA">
        <w:rPr>
          <w:rFonts w:eastAsia="Calibri"/>
          <w:lang w:eastAsia="en-US"/>
        </w:rPr>
        <w:t>e</w:t>
      </w:r>
      <w:r w:rsidRPr="00EA2894">
        <w:rPr>
          <w:rFonts w:eastAsia="Calibri"/>
          <w:lang w:eastAsia="en-US"/>
        </w:rPr>
        <w:t xml:space="preserve"> earl</w:t>
      </w:r>
      <w:r w:rsidR="002B0CBA">
        <w:rPr>
          <w:rFonts w:eastAsia="Calibri"/>
          <w:lang w:eastAsia="en-US"/>
        </w:rPr>
        <w:t>y</w:t>
      </w:r>
      <w:r w:rsidRPr="00EA2894">
        <w:rPr>
          <w:rFonts w:eastAsia="Calibri"/>
          <w:lang w:eastAsia="en-US"/>
        </w:rPr>
        <w:t xml:space="preserve"> days we ha</w:t>
      </w:r>
      <w:r w:rsidR="002B0CBA">
        <w:rPr>
          <w:rFonts w:eastAsia="Calibri"/>
          <w:lang w:eastAsia="en-US"/>
        </w:rPr>
        <w:t>d</w:t>
      </w:r>
      <w:r w:rsidRPr="00EA2894">
        <w:rPr>
          <w:rFonts w:eastAsia="Calibri"/>
          <w:lang w:eastAsia="en-US"/>
        </w:rPr>
        <w:t xml:space="preserve"> black bee</w:t>
      </w:r>
      <w:r w:rsidR="002B0CBA">
        <w:rPr>
          <w:rFonts w:eastAsia="Calibri"/>
          <w:lang w:eastAsia="en-US"/>
        </w:rPr>
        <w:t>s</w:t>
      </w:r>
      <w:r w:rsidRPr="00EA2894">
        <w:rPr>
          <w:rFonts w:eastAsia="Calibri"/>
          <w:lang w:eastAsia="en-US"/>
        </w:rPr>
        <w:t xml:space="preserve">, a great swarmer, </w:t>
      </w:r>
      <w:r w:rsidR="002B0CBA">
        <w:rPr>
          <w:rFonts w:eastAsia="Calibri"/>
          <w:lang w:eastAsia="en-US"/>
        </w:rPr>
        <w:t xml:space="preserve">and </w:t>
      </w:r>
      <w:r w:rsidRPr="00EA2894">
        <w:rPr>
          <w:rFonts w:eastAsia="Calibri"/>
          <w:lang w:eastAsia="en-US"/>
        </w:rPr>
        <w:t>a hard</w:t>
      </w:r>
      <w:r w:rsidR="002B0CBA">
        <w:rPr>
          <w:rFonts w:eastAsia="Calibri"/>
          <w:lang w:eastAsia="en-US"/>
        </w:rPr>
        <w:t xml:space="preserve"> </w:t>
      </w:r>
      <w:r w:rsidRPr="00EA2894">
        <w:rPr>
          <w:rFonts w:eastAsia="Calibri"/>
          <w:lang w:eastAsia="en-US"/>
        </w:rPr>
        <w:t>work</w:t>
      </w:r>
      <w:r w:rsidR="002B0CBA">
        <w:rPr>
          <w:rFonts w:eastAsia="Calibri"/>
          <w:lang w:eastAsia="en-US"/>
        </w:rPr>
        <w:t xml:space="preserve">er, provided </w:t>
      </w:r>
      <w:r w:rsidRPr="00EA2894">
        <w:rPr>
          <w:rFonts w:eastAsia="Calibri"/>
          <w:lang w:eastAsia="en-US"/>
        </w:rPr>
        <w:t>the colony did</w:t>
      </w:r>
      <w:r w:rsidR="002B0CBA">
        <w:rPr>
          <w:rFonts w:eastAsia="Calibri"/>
          <w:lang w:eastAsia="en-US"/>
        </w:rPr>
        <w:t xml:space="preserve"> </w:t>
      </w:r>
      <w:r w:rsidRPr="00EA2894">
        <w:rPr>
          <w:rFonts w:eastAsia="Calibri"/>
          <w:lang w:eastAsia="en-US"/>
        </w:rPr>
        <w:t>n</w:t>
      </w:r>
      <w:r w:rsidR="002B0CBA">
        <w:rPr>
          <w:rFonts w:eastAsia="Calibri"/>
          <w:lang w:eastAsia="en-US"/>
        </w:rPr>
        <w:t>o</w:t>
      </w:r>
      <w:r w:rsidRPr="00EA2894">
        <w:rPr>
          <w:rFonts w:eastAsia="Calibri"/>
          <w:lang w:eastAsia="en-US"/>
        </w:rPr>
        <w:t xml:space="preserve">t swarm one obtained </w:t>
      </w:r>
      <w:r w:rsidR="003B4C02">
        <w:rPr>
          <w:rFonts w:eastAsia="Calibri"/>
          <w:lang w:eastAsia="en-US"/>
        </w:rPr>
        <w:t xml:space="preserve">a </w:t>
      </w:r>
      <w:r w:rsidRPr="00EA2894">
        <w:rPr>
          <w:rFonts w:eastAsia="Calibri"/>
          <w:lang w:eastAsia="en-US"/>
        </w:rPr>
        <w:t xml:space="preserve">good </w:t>
      </w:r>
      <w:r w:rsidR="002B0CBA">
        <w:rPr>
          <w:rFonts w:eastAsia="Calibri"/>
          <w:lang w:eastAsia="en-US"/>
        </w:rPr>
        <w:t>crop</w:t>
      </w:r>
      <w:r w:rsidRPr="00EA2894">
        <w:rPr>
          <w:rFonts w:eastAsia="Calibri"/>
          <w:lang w:eastAsia="en-US"/>
        </w:rPr>
        <w:t xml:space="preserve">. </w:t>
      </w:r>
      <w:r w:rsidR="002B0CBA">
        <w:rPr>
          <w:rFonts w:eastAsia="Calibri"/>
          <w:lang w:eastAsia="en-US"/>
        </w:rPr>
        <w:t xml:space="preserve">The black </w:t>
      </w:r>
      <w:r w:rsidRPr="00EA2894">
        <w:rPr>
          <w:rFonts w:eastAsia="Calibri"/>
          <w:lang w:eastAsia="en-US"/>
        </w:rPr>
        <w:t xml:space="preserve">bee </w:t>
      </w:r>
      <w:r w:rsidR="002B0CBA">
        <w:rPr>
          <w:rFonts w:eastAsia="Calibri"/>
          <w:lang w:eastAsia="en-US"/>
        </w:rPr>
        <w:t xml:space="preserve">also </w:t>
      </w:r>
      <w:r w:rsidRPr="00EA2894">
        <w:rPr>
          <w:rFonts w:eastAsia="Calibri"/>
          <w:lang w:eastAsia="en-US"/>
        </w:rPr>
        <w:t>worked sections with</w:t>
      </w:r>
      <w:r w:rsidR="003B4C02">
        <w:rPr>
          <w:rFonts w:eastAsia="Calibri"/>
          <w:lang w:eastAsia="en-US"/>
        </w:rPr>
        <w:t>out any</w:t>
      </w:r>
      <w:r w:rsidRPr="00EA2894">
        <w:rPr>
          <w:rFonts w:eastAsia="Calibri"/>
          <w:lang w:eastAsia="en-US"/>
        </w:rPr>
        <w:t xml:space="preserve"> trouble</w:t>
      </w:r>
      <w:r w:rsidR="003B4C02">
        <w:rPr>
          <w:rFonts w:eastAsia="Calibri"/>
          <w:lang w:eastAsia="en-US"/>
        </w:rPr>
        <w:t>.</w:t>
      </w:r>
    </w:p>
    <w:p w14:paraId="060A9DA7" w14:textId="77777777" w:rsidR="00EA2894" w:rsidRPr="00EA2894" w:rsidRDefault="00EA2894" w:rsidP="00EA2894">
      <w:pPr>
        <w:suppressAutoHyphens w:val="0"/>
        <w:spacing w:after="120"/>
        <w:jc w:val="both"/>
        <w:rPr>
          <w:rFonts w:eastAsia="Calibri"/>
          <w:lang w:eastAsia="en-US"/>
        </w:rPr>
      </w:pPr>
      <w:r w:rsidRPr="00EA2894">
        <w:rPr>
          <w:rFonts w:eastAsia="Calibri"/>
          <w:lang w:eastAsia="en-US"/>
        </w:rPr>
        <w:t>After the war</w:t>
      </w:r>
      <w:r w:rsidR="003B4C02">
        <w:rPr>
          <w:rFonts w:eastAsia="Calibri"/>
          <w:lang w:eastAsia="en-US"/>
        </w:rPr>
        <w:t>,</w:t>
      </w:r>
      <w:r w:rsidRPr="00EA2894">
        <w:rPr>
          <w:rFonts w:eastAsia="Calibri"/>
          <w:lang w:eastAsia="en-US"/>
        </w:rPr>
        <w:t xml:space="preserve"> </w:t>
      </w:r>
      <w:r w:rsidR="002B0CBA">
        <w:rPr>
          <w:rFonts w:eastAsia="Calibri"/>
          <w:lang w:eastAsia="en-US"/>
        </w:rPr>
        <w:t>the</w:t>
      </w:r>
      <w:r w:rsidRPr="00EA2894">
        <w:rPr>
          <w:rFonts w:eastAsia="Calibri"/>
          <w:lang w:eastAsia="en-US"/>
        </w:rPr>
        <w:t xml:space="preserve"> membership increased, </w:t>
      </w:r>
      <w:r w:rsidR="002B0CBA">
        <w:rPr>
          <w:rFonts w:eastAsia="Calibri"/>
          <w:lang w:eastAsia="en-US"/>
        </w:rPr>
        <w:t xml:space="preserve">as </w:t>
      </w:r>
      <w:r w:rsidRPr="00EA2894">
        <w:rPr>
          <w:rFonts w:eastAsia="Calibri"/>
          <w:lang w:eastAsia="en-US"/>
        </w:rPr>
        <w:t>interest in bee</w:t>
      </w:r>
      <w:r w:rsidR="002B0CBA">
        <w:rPr>
          <w:rFonts w:eastAsia="Calibri"/>
          <w:lang w:eastAsia="en-US"/>
        </w:rPr>
        <w:t>keeping increased</w:t>
      </w:r>
      <w:r w:rsidRPr="00EA2894">
        <w:rPr>
          <w:rFonts w:eastAsia="Calibri"/>
          <w:lang w:eastAsia="en-US"/>
        </w:rPr>
        <w:t>. For many years</w:t>
      </w:r>
      <w:r w:rsidR="003B4C02">
        <w:rPr>
          <w:rFonts w:eastAsia="Calibri"/>
          <w:lang w:eastAsia="en-US"/>
        </w:rPr>
        <w:t>,</w:t>
      </w:r>
      <w:r w:rsidRPr="00EA2894">
        <w:rPr>
          <w:rFonts w:eastAsia="Calibri"/>
          <w:lang w:eastAsia="en-US"/>
        </w:rPr>
        <w:t xml:space="preserve"> the home of Sir Hugh and Lady Cocke was used for our annual Honey Shows, </w:t>
      </w:r>
      <w:r w:rsidR="003B4C02">
        <w:rPr>
          <w:rFonts w:eastAsia="Calibri"/>
          <w:lang w:eastAsia="en-US"/>
        </w:rPr>
        <w:t>which st</w:t>
      </w:r>
      <w:r w:rsidRPr="00EA2894">
        <w:rPr>
          <w:rFonts w:eastAsia="Calibri"/>
          <w:lang w:eastAsia="en-US"/>
        </w:rPr>
        <w:t xml:space="preserve">arted </w:t>
      </w:r>
      <w:r w:rsidR="003B4C02">
        <w:rPr>
          <w:rFonts w:eastAsia="Calibri"/>
          <w:lang w:eastAsia="en-US"/>
        </w:rPr>
        <w:t xml:space="preserve">in </w:t>
      </w:r>
      <w:r w:rsidRPr="00EA2894">
        <w:rPr>
          <w:rFonts w:eastAsia="Calibri"/>
          <w:lang w:eastAsia="en-US"/>
        </w:rPr>
        <w:t>about 1947/</w:t>
      </w:r>
      <w:r w:rsidR="003B4C02">
        <w:rPr>
          <w:rFonts w:eastAsia="Calibri"/>
          <w:lang w:eastAsia="en-US"/>
        </w:rPr>
        <w:t>1948</w:t>
      </w:r>
      <w:r w:rsidRPr="00EA2894">
        <w:rPr>
          <w:rFonts w:eastAsia="Calibri"/>
          <w:lang w:eastAsia="en-US"/>
        </w:rPr>
        <w:t>.</w:t>
      </w:r>
    </w:p>
    <w:p w14:paraId="604ECC22" w14:textId="4AFCFD08" w:rsidR="00EA2894" w:rsidRPr="00EA2894" w:rsidRDefault="00EA2894" w:rsidP="00EA2894">
      <w:pPr>
        <w:suppressAutoHyphens w:val="0"/>
        <w:spacing w:after="120"/>
        <w:jc w:val="both"/>
        <w:rPr>
          <w:rFonts w:eastAsia="Calibri"/>
          <w:lang w:eastAsia="en-US"/>
        </w:rPr>
      </w:pPr>
      <w:r w:rsidRPr="00EA2894">
        <w:rPr>
          <w:rFonts w:eastAsia="Calibri"/>
          <w:lang w:eastAsia="en-US"/>
        </w:rPr>
        <w:t xml:space="preserve">The members </w:t>
      </w:r>
      <w:r w:rsidR="000D6E07">
        <w:rPr>
          <w:rFonts w:eastAsia="Calibri"/>
          <w:lang w:eastAsia="en-US"/>
        </w:rPr>
        <w:t>who</w:t>
      </w:r>
      <w:r w:rsidRPr="00EA2894">
        <w:rPr>
          <w:rFonts w:eastAsia="Calibri"/>
          <w:lang w:eastAsia="en-US"/>
        </w:rPr>
        <w:t xml:space="preserve"> </w:t>
      </w:r>
      <w:r w:rsidR="000D6E07">
        <w:rPr>
          <w:rFonts w:eastAsia="Calibri"/>
          <w:lang w:eastAsia="en-US"/>
        </w:rPr>
        <w:t xml:space="preserve">frequently received </w:t>
      </w:r>
      <w:r w:rsidRPr="00EA2894">
        <w:rPr>
          <w:rFonts w:eastAsia="Calibri"/>
          <w:lang w:eastAsia="en-US"/>
        </w:rPr>
        <w:t xml:space="preserve">the various cups in those days were Jack Dennis, Don </w:t>
      </w:r>
      <w:r w:rsidR="00EE4B48" w:rsidRPr="00EA2894">
        <w:rPr>
          <w:rFonts w:eastAsia="Calibri"/>
          <w:lang w:eastAsia="en-US"/>
        </w:rPr>
        <w:t>Lane,</w:t>
      </w:r>
      <w:r w:rsidRPr="00EA2894">
        <w:rPr>
          <w:rFonts w:eastAsia="Calibri"/>
          <w:lang w:eastAsia="en-US"/>
        </w:rPr>
        <w:t xml:space="preserve"> and Mrs. Marriage as well as other friends</w:t>
      </w:r>
      <w:r w:rsidR="000D6E07">
        <w:rPr>
          <w:rFonts w:eastAsia="Calibri"/>
          <w:lang w:eastAsia="en-US"/>
        </w:rPr>
        <w:t>,</w:t>
      </w:r>
      <w:r w:rsidRPr="00EA2894">
        <w:rPr>
          <w:rFonts w:eastAsia="Calibri"/>
          <w:lang w:eastAsia="en-US"/>
        </w:rPr>
        <w:t xml:space="preserve"> that time and an old brain fail to recall.  The rivalry between Don and Jack for that Annual Honey Show cup was terrific.  Other names that come back to me while I am writing this are Mr. Ray Hetherington, George Spencer and Miss D. Lock, his help-mate in all beekeeping matters. </w:t>
      </w:r>
    </w:p>
    <w:p w14:paraId="49FA2498" w14:textId="77777777" w:rsidR="00C5213F" w:rsidRPr="00C5213F" w:rsidRDefault="00C5213F" w:rsidP="00C5213F">
      <w:pPr>
        <w:suppressAutoHyphens w:val="0"/>
        <w:spacing w:after="100"/>
        <w:jc w:val="both"/>
        <w:rPr>
          <w:lang w:eastAsia="en-US"/>
        </w:rPr>
      </w:pPr>
      <w:r w:rsidRPr="00C5213F">
        <w:rPr>
          <w:lang w:eastAsia="en-US"/>
        </w:rPr>
        <w:t xml:space="preserve">During the 1950s the name changed to “The Petersfield and District Beekeepers Association”. The membership of the Association started with 10-15 members and has grown over the years to the current membership </w:t>
      </w:r>
      <w:r>
        <w:rPr>
          <w:lang w:eastAsia="en-US"/>
        </w:rPr>
        <w:t>o</w:t>
      </w:r>
      <w:r w:rsidR="000D6E07">
        <w:rPr>
          <w:lang w:eastAsia="en-US"/>
        </w:rPr>
        <w:t>f</w:t>
      </w:r>
      <w:r w:rsidRPr="00C5213F">
        <w:rPr>
          <w:lang w:eastAsia="en-US"/>
        </w:rPr>
        <w:t xml:space="preserve"> </w:t>
      </w:r>
      <w:r w:rsidR="00087F00">
        <w:rPr>
          <w:lang w:eastAsia="en-US"/>
        </w:rPr>
        <w:t>just under</w:t>
      </w:r>
      <w:r w:rsidR="000D6E07">
        <w:rPr>
          <w:lang w:eastAsia="en-US"/>
        </w:rPr>
        <w:t xml:space="preserve"> </w:t>
      </w:r>
      <w:r w:rsidRPr="00C5213F">
        <w:rPr>
          <w:lang w:eastAsia="en-US"/>
        </w:rPr>
        <w:t>200 members, consisting of beekeepers with their friends and families.</w:t>
      </w:r>
    </w:p>
    <w:p w14:paraId="1C5AB8CF" w14:textId="77777777" w:rsidR="00EA2894" w:rsidRPr="00EA2894" w:rsidRDefault="00EA2894" w:rsidP="00EA2894">
      <w:pPr>
        <w:suppressAutoHyphens w:val="0"/>
        <w:spacing w:after="120"/>
        <w:jc w:val="both"/>
        <w:rPr>
          <w:rFonts w:eastAsia="Calibri"/>
          <w:lang w:eastAsia="en-US"/>
        </w:rPr>
      </w:pPr>
      <w:r w:rsidRPr="00EA2894">
        <w:rPr>
          <w:rFonts w:eastAsia="Calibri"/>
          <w:lang w:eastAsia="en-US"/>
        </w:rPr>
        <w:t>The Oldun (Stan Hubbert)</w:t>
      </w:r>
    </w:p>
    <w:p w14:paraId="5F708BA7" w14:textId="77777777" w:rsidR="00FF0DBA" w:rsidRDefault="00FF0DBA" w:rsidP="00EA2894">
      <w:pPr>
        <w:spacing w:line="264" w:lineRule="auto"/>
        <w:jc w:val="both"/>
        <w:rPr>
          <w:i/>
        </w:rPr>
      </w:pPr>
    </w:p>
    <w:p w14:paraId="7BAA772E" w14:textId="77777777" w:rsidR="00BB348E" w:rsidRPr="00EA2894" w:rsidRDefault="00BB348E" w:rsidP="00EA2894">
      <w:pPr>
        <w:spacing w:line="264" w:lineRule="auto"/>
        <w:jc w:val="both"/>
        <w:rPr>
          <w:i/>
        </w:rPr>
      </w:pPr>
    </w:p>
    <w:p w14:paraId="55AB2708" w14:textId="77777777" w:rsidR="00FF0DBA" w:rsidRPr="00EA2894" w:rsidRDefault="00FF0DBA" w:rsidP="00EA2894">
      <w:pPr>
        <w:spacing w:line="264" w:lineRule="auto"/>
        <w:jc w:val="both"/>
        <w:rPr>
          <w:i/>
        </w:rPr>
      </w:pPr>
    </w:p>
    <w:p w14:paraId="2205398C" w14:textId="77777777" w:rsidR="00FF0DBA" w:rsidRPr="00A67789" w:rsidRDefault="00FF0DBA" w:rsidP="00FF0DBA">
      <w:pPr>
        <w:spacing w:line="264" w:lineRule="auto"/>
        <w:rPr>
          <w:i/>
        </w:rPr>
      </w:pPr>
      <w:r w:rsidRPr="00A67789">
        <w:rPr>
          <w:i/>
        </w:rPr>
        <w:t>Page 9</w:t>
      </w:r>
    </w:p>
    <w:p w14:paraId="3D7D68F5" w14:textId="77777777" w:rsidR="006562A4" w:rsidRPr="00A67789" w:rsidRDefault="006562A4">
      <w:pPr>
        <w:pStyle w:val="Heading1"/>
        <w:rPr>
          <w:sz w:val="22"/>
          <w:szCs w:val="22"/>
        </w:rPr>
      </w:pPr>
      <w:r w:rsidRPr="00A67789">
        <w:rPr>
          <w:sz w:val="22"/>
          <w:szCs w:val="22"/>
        </w:rPr>
        <w:t>PDBKA TROPHIES</w:t>
      </w:r>
    </w:p>
    <w:p w14:paraId="0F304238" w14:textId="77777777" w:rsidR="006562A4" w:rsidRPr="00A67789" w:rsidRDefault="006562A4">
      <w:pPr>
        <w:jc w:val="both"/>
        <w:rPr>
          <w:b/>
          <w:bCs/>
          <w:sz w:val="22"/>
          <w:szCs w:val="22"/>
        </w:rPr>
      </w:pPr>
    </w:p>
    <w:p w14:paraId="49690F32" w14:textId="77777777" w:rsidR="006562A4" w:rsidRPr="00FD7305" w:rsidRDefault="006562A4">
      <w:pPr>
        <w:spacing w:after="120"/>
        <w:ind w:left="3402" w:hanging="3402"/>
        <w:jc w:val="both"/>
      </w:pPr>
      <w:r w:rsidRPr="00FD7305">
        <w:t>The Cocke Trophy</w:t>
      </w:r>
      <w:r w:rsidRPr="00FD7305">
        <w:tab/>
        <w:t>For the Exhibitor with the highest number of points in the Classes 1 to 1</w:t>
      </w:r>
      <w:r w:rsidR="00BA53D0" w:rsidRPr="00FD7305">
        <w:t>2</w:t>
      </w:r>
      <w:r w:rsidRPr="00FD7305">
        <w:t>.</w:t>
      </w:r>
    </w:p>
    <w:p w14:paraId="5E78DB7C" w14:textId="77777777" w:rsidR="006562A4" w:rsidRPr="00FD7305" w:rsidRDefault="006562A4">
      <w:pPr>
        <w:spacing w:after="120"/>
        <w:ind w:left="3402" w:hanging="3402"/>
        <w:jc w:val="both"/>
      </w:pPr>
      <w:r w:rsidRPr="00FD7305">
        <w:t>The Steep Trophy</w:t>
      </w:r>
      <w:r w:rsidRPr="00FD7305">
        <w:tab/>
        <w:t xml:space="preserve">For the best Exhibit of Honey in the Show </w:t>
      </w:r>
      <w:r w:rsidR="00BA53D0" w:rsidRPr="00FD7305">
        <w:t>in any of the Honey</w:t>
      </w:r>
      <w:r w:rsidRPr="00FD7305">
        <w:t xml:space="preserve"> Classes.</w:t>
      </w:r>
    </w:p>
    <w:p w14:paraId="5D891A95" w14:textId="77777777" w:rsidR="006562A4" w:rsidRPr="00FD7305" w:rsidRDefault="006562A4">
      <w:pPr>
        <w:spacing w:after="120"/>
        <w:ind w:left="3402" w:hanging="3402"/>
        <w:jc w:val="both"/>
      </w:pPr>
      <w:r w:rsidRPr="00FD7305">
        <w:t>The Kathleen Marriage Trophy</w:t>
      </w:r>
      <w:r w:rsidRPr="00FD7305">
        <w:tab/>
        <w:t xml:space="preserve">the </w:t>
      </w:r>
      <w:r w:rsidR="002737E4" w:rsidRPr="00FD7305">
        <w:t xml:space="preserve">highest number of points in </w:t>
      </w:r>
      <w:r w:rsidR="00BA53D0" w:rsidRPr="00FD7305">
        <w:t xml:space="preserve">the </w:t>
      </w:r>
      <w:r w:rsidR="005F700F" w:rsidRPr="00FD7305">
        <w:t xml:space="preserve">Wax </w:t>
      </w:r>
      <w:r w:rsidRPr="00FD7305">
        <w:t>Cla</w:t>
      </w:r>
      <w:r w:rsidR="005F700F" w:rsidRPr="00FD7305">
        <w:t>ss</w:t>
      </w:r>
      <w:r w:rsidR="00BA53D0" w:rsidRPr="00FD7305">
        <w:t>es</w:t>
      </w:r>
      <w:r w:rsidR="002737E4" w:rsidRPr="00FD7305">
        <w:t xml:space="preserve"> 30 to 35</w:t>
      </w:r>
    </w:p>
    <w:p w14:paraId="6FCDAD9A" w14:textId="77777777" w:rsidR="006562A4" w:rsidRPr="00FD7305" w:rsidRDefault="006562A4">
      <w:pPr>
        <w:spacing w:after="120"/>
        <w:ind w:left="3402" w:hanging="3402"/>
        <w:jc w:val="both"/>
      </w:pPr>
      <w:r w:rsidRPr="00FD7305">
        <w:t>The Jack Dennis Trophy</w:t>
      </w:r>
      <w:r w:rsidRPr="00FD7305">
        <w:tab/>
        <w:t xml:space="preserve">For the </w:t>
      </w:r>
      <w:r w:rsidR="002737E4" w:rsidRPr="00FD7305">
        <w:t xml:space="preserve">highest number of points for </w:t>
      </w:r>
      <w:r w:rsidRPr="00FD7305">
        <w:t>t</w:t>
      </w:r>
      <w:r w:rsidR="002737E4" w:rsidRPr="00FD7305">
        <w:t>he</w:t>
      </w:r>
      <w:r w:rsidRPr="00FD7305">
        <w:t xml:space="preserve"> Shallow Frame in Class 10.</w:t>
      </w:r>
    </w:p>
    <w:p w14:paraId="4089E73B" w14:textId="77777777" w:rsidR="006562A4" w:rsidRPr="00FD7305" w:rsidRDefault="006562A4">
      <w:pPr>
        <w:spacing w:after="120"/>
        <w:ind w:left="3402" w:hanging="3402"/>
        <w:jc w:val="both"/>
      </w:pPr>
      <w:r w:rsidRPr="00FD7305">
        <w:t>The Lady Tollemache Trophy</w:t>
      </w:r>
      <w:r w:rsidRPr="00FD7305">
        <w:tab/>
        <w:t xml:space="preserve">For the </w:t>
      </w:r>
      <w:r w:rsidR="002737E4" w:rsidRPr="00FD7305">
        <w:t>highest number of points for</w:t>
      </w:r>
      <w:r w:rsidRPr="00FD7305">
        <w:t xml:space="preserve"> Comb Honey in Class </w:t>
      </w:r>
      <w:r w:rsidR="00BA53D0" w:rsidRPr="00FD7305">
        <w:t>9.</w:t>
      </w:r>
    </w:p>
    <w:p w14:paraId="057886B2" w14:textId="77777777" w:rsidR="006562A4" w:rsidRPr="00FD7305" w:rsidRDefault="006562A4">
      <w:pPr>
        <w:spacing w:after="120"/>
        <w:ind w:left="3402" w:hanging="3402"/>
        <w:jc w:val="both"/>
      </w:pPr>
      <w:r w:rsidRPr="00FD7305">
        <w:t>The Sir Humphrey Tollemache Trophy</w:t>
      </w:r>
      <w:r w:rsidRPr="00FD7305">
        <w:tab/>
        <w:t xml:space="preserve">For the Exhibitor with the highest </w:t>
      </w:r>
      <w:r w:rsidR="006F7CEB" w:rsidRPr="00FD7305">
        <w:t>number</w:t>
      </w:r>
      <w:r w:rsidRPr="00FD7305">
        <w:t xml:space="preserve"> of points in Classes </w:t>
      </w:r>
      <w:r w:rsidR="006F7CEB" w:rsidRPr="00FD7305">
        <w:t>11</w:t>
      </w:r>
      <w:r w:rsidRPr="00FD7305">
        <w:t xml:space="preserve"> and </w:t>
      </w:r>
      <w:r w:rsidR="006F7CEB" w:rsidRPr="00FD7305">
        <w:t>12.</w:t>
      </w:r>
    </w:p>
    <w:p w14:paraId="7BD42058" w14:textId="77777777" w:rsidR="006562A4" w:rsidRPr="00FD7305" w:rsidRDefault="006562A4">
      <w:pPr>
        <w:spacing w:after="120"/>
        <w:ind w:left="3402" w:hanging="3402"/>
        <w:jc w:val="both"/>
      </w:pPr>
      <w:r w:rsidRPr="00FD7305">
        <w:t>The Sid Trenchard Memorial Trophy</w:t>
      </w:r>
      <w:r w:rsidRPr="00FD7305">
        <w:tab/>
        <w:t xml:space="preserve">The best exhibit in Class </w:t>
      </w:r>
      <w:r w:rsidR="00BA53D0" w:rsidRPr="00FD7305">
        <w:t>13</w:t>
      </w:r>
      <w:r w:rsidRPr="00FD7305">
        <w:t xml:space="preserve">. </w:t>
      </w:r>
    </w:p>
    <w:p w14:paraId="13E9CD54" w14:textId="77777777" w:rsidR="006562A4" w:rsidRPr="00FD7305" w:rsidRDefault="006562A4">
      <w:pPr>
        <w:spacing w:after="120"/>
        <w:ind w:left="3402" w:hanging="3402"/>
        <w:jc w:val="both"/>
      </w:pPr>
      <w:r w:rsidRPr="00FD7305">
        <w:t>The Rose Tankard</w:t>
      </w:r>
      <w:r w:rsidRPr="00FD7305">
        <w:tab/>
        <w:t xml:space="preserve">For the </w:t>
      </w:r>
      <w:r w:rsidR="002737E4" w:rsidRPr="00FD7305">
        <w:t>highest number of points in</w:t>
      </w:r>
      <w:r w:rsidRPr="00FD7305">
        <w:t xml:space="preserve"> </w:t>
      </w:r>
      <w:r w:rsidR="00BA53D0" w:rsidRPr="00FD7305">
        <w:t xml:space="preserve">the </w:t>
      </w:r>
      <w:r w:rsidRPr="00FD7305">
        <w:t>Mead classes</w:t>
      </w:r>
      <w:r w:rsidR="002737E4" w:rsidRPr="00FD7305">
        <w:t xml:space="preserve"> 20 to 21.</w:t>
      </w:r>
    </w:p>
    <w:p w14:paraId="0B76BEA6" w14:textId="77777777" w:rsidR="006562A4" w:rsidRPr="00FD7305" w:rsidRDefault="006562A4">
      <w:pPr>
        <w:spacing w:after="120"/>
        <w:ind w:left="3402" w:hanging="3402"/>
        <w:jc w:val="both"/>
      </w:pPr>
      <w:r w:rsidRPr="00FD7305">
        <w:t>The Trevor Stubbs Memorial Trophy</w:t>
      </w:r>
      <w:r w:rsidRPr="00FD7305">
        <w:tab/>
        <w:t xml:space="preserve">For the highest number of points in the Novice </w:t>
      </w:r>
      <w:r w:rsidR="002737E4" w:rsidRPr="00FD7305">
        <w:t xml:space="preserve">&amp; Junior </w:t>
      </w:r>
      <w:r w:rsidRPr="00FD7305">
        <w:t>Classes</w:t>
      </w:r>
      <w:r w:rsidR="002737E4" w:rsidRPr="00FD7305">
        <w:t xml:space="preserve"> 17 to 19.</w:t>
      </w:r>
      <w:r w:rsidRPr="00FD7305">
        <w:t xml:space="preserve"> </w:t>
      </w:r>
    </w:p>
    <w:p w14:paraId="657CA372" w14:textId="77777777" w:rsidR="006562A4" w:rsidRPr="00FD7305" w:rsidRDefault="006562A4">
      <w:pPr>
        <w:spacing w:after="120"/>
        <w:ind w:left="3402" w:hanging="3402"/>
        <w:jc w:val="both"/>
      </w:pPr>
      <w:r w:rsidRPr="00FD7305">
        <w:t>The Cole Platter</w:t>
      </w:r>
      <w:r w:rsidRPr="00FD7305">
        <w:tab/>
        <w:t xml:space="preserve">For the highest number of points in </w:t>
      </w:r>
      <w:r w:rsidR="00BA53D0" w:rsidRPr="00FD7305">
        <w:t>Confectionery Classes</w:t>
      </w:r>
      <w:r w:rsidR="002737E4" w:rsidRPr="00FD7305">
        <w:t xml:space="preserve"> </w:t>
      </w:r>
      <w:r w:rsidR="001412E4" w:rsidRPr="00FD7305">
        <w:t>4</w:t>
      </w:r>
      <w:r w:rsidR="002737E4" w:rsidRPr="00FD7305">
        <w:t xml:space="preserve">0 to </w:t>
      </w:r>
      <w:r w:rsidR="001412E4" w:rsidRPr="00FD7305">
        <w:t>4</w:t>
      </w:r>
      <w:r w:rsidR="002737E4" w:rsidRPr="00FD7305">
        <w:t>4.</w:t>
      </w:r>
    </w:p>
    <w:p w14:paraId="79972EA4" w14:textId="77777777" w:rsidR="006562A4" w:rsidRPr="00FD7305" w:rsidRDefault="006562A4">
      <w:pPr>
        <w:spacing w:after="120"/>
        <w:ind w:left="3402" w:hanging="3402"/>
        <w:jc w:val="both"/>
      </w:pPr>
      <w:r w:rsidRPr="00FD7305">
        <w:t>The Mount Pleasant Trophy</w:t>
      </w:r>
      <w:r w:rsidRPr="00FD7305">
        <w:tab/>
      </w:r>
      <w:r w:rsidR="006F7CEB" w:rsidRPr="00FD7305">
        <w:t xml:space="preserve">For the highest points in the </w:t>
      </w:r>
      <w:r w:rsidRPr="00FD7305">
        <w:t xml:space="preserve">Display Class </w:t>
      </w:r>
      <w:r w:rsidR="00BA53D0" w:rsidRPr="00FD7305">
        <w:t>60.</w:t>
      </w:r>
    </w:p>
    <w:p w14:paraId="37E54ECD" w14:textId="77777777" w:rsidR="006562A4" w:rsidRPr="00FD7305" w:rsidRDefault="006562A4">
      <w:pPr>
        <w:spacing w:after="120"/>
        <w:ind w:left="3402" w:hanging="3402"/>
        <w:jc w:val="both"/>
      </w:pPr>
      <w:r w:rsidRPr="00FD7305">
        <w:t>The Rogate Trophy</w:t>
      </w:r>
      <w:r w:rsidRPr="00FD7305">
        <w:tab/>
      </w:r>
      <w:r w:rsidR="006F7CEB" w:rsidRPr="00FD7305">
        <w:t xml:space="preserve">For the highest number of points in the Drawing </w:t>
      </w:r>
      <w:r w:rsidRPr="00FD7305">
        <w:t xml:space="preserve">Class </w:t>
      </w:r>
      <w:r w:rsidR="006F7CEB" w:rsidRPr="00FD7305">
        <w:t>61</w:t>
      </w:r>
    </w:p>
    <w:p w14:paraId="67088CBB" w14:textId="77777777" w:rsidR="00FD7305" w:rsidRDefault="00FD7305" w:rsidP="00BB348E">
      <w:pPr>
        <w:jc w:val="both"/>
        <w:rPr>
          <w:i/>
          <w:iCs/>
          <w:sz w:val="22"/>
          <w:szCs w:val="22"/>
        </w:rPr>
      </w:pPr>
    </w:p>
    <w:p w14:paraId="730CE6CF" w14:textId="7A6A9CA6" w:rsidR="00BB348E" w:rsidRDefault="00BB348E" w:rsidP="00BB348E">
      <w:pPr>
        <w:jc w:val="both"/>
        <w:rPr>
          <w:i/>
        </w:rPr>
      </w:pPr>
      <w:r w:rsidRPr="00BB348E">
        <w:rPr>
          <w:i/>
          <w:iCs/>
          <w:sz w:val="22"/>
          <w:szCs w:val="22"/>
        </w:rPr>
        <w:t>P</w:t>
      </w:r>
      <w:r w:rsidR="006562A4" w:rsidRPr="00A67789">
        <w:rPr>
          <w:i/>
        </w:rPr>
        <w:t xml:space="preserve">oints </w:t>
      </w:r>
      <w:r>
        <w:rPr>
          <w:i/>
        </w:rPr>
        <w:t xml:space="preserve">are </w:t>
      </w:r>
      <w:r w:rsidR="006562A4" w:rsidRPr="00A67789">
        <w:rPr>
          <w:i/>
        </w:rPr>
        <w:t xml:space="preserve">awarded </w:t>
      </w:r>
      <w:r>
        <w:rPr>
          <w:i/>
        </w:rPr>
        <w:t>as follow:</w:t>
      </w:r>
    </w:p>
    <w:p w14:paraId="50FF9952" w14:textId="77777777" w:rsidR="006562A4" w:rsidRDefault="00BB348E" w:rsidP="00BB348E">
      <w:pPr>
        <w:jc w:val="both"/>
        <w:rPr>
          <w:sz w:val="22"/>
          <w:szCs w:val="22"/>
        </w:rPr>
      </w:pPr>
      <w:r>
        <w:rPr>
          <w:i/>
        </w:rPr>
        <w:t>First=4</w:t>
      </w:r>
    </w:p>
    <w:p w14:paraId="78A9BE05" w14:textId="77777777" w:rsidR="00BB348E" w:rsidRPr="00BB348E" w:rsidRDefault="00BB348E" w:rsidP="00BB348E">
      <w:pPr>
        <w:jc w:val="both"/>
        <w:rPr>
          <w:i/>
          <w:iCs/>
        </w:rPr>
      </w:pPr>
      <w:r w:rsidRPr="00BB348E">
        <w:rPr>
          <w:i/>
          <w:iCs/>
        </w:rPr>
        <w:t>Second =3</w:t>
      </w:r>
    </w:p>
    <w:p w14:paraId="22EBC0DA" w14:textId="77777777" w:rsidR="00BB348E" w:rsidRPr="00BB348E" w:rsidRDefault="00BB348E" w:rsidP="00BB348E">
      <w:pPr>
        <w:jc w:val="both"/>
        <w:rPr>
          <w:i/>
          <w:iCs/>
        </w:rPr>
      </w:pPr>
      <w:r w:rsidRPr="00BB348E">
        <w:rPr>
          <w:i/>
          <w:iCs/>
        </w:rPr>
        <w:t>Third =2</w:t>
      </w:r>
    </w:p>
    <w:p w14:paraId="49522890" w14:textId="77777777" w:rsidR="00BB348E" w:rsidRPr="00BB348E" w:rsidRDefault="00BB348E" w:rsidP="00BB348E">
      <w:pPr>
        <w:jc w:val="both"/>
        <w:rPr>
          <w:i/>
          <w:iCs/>
        </w:rPr>
      </w:pPr>
      <w:r w:rsidRPr="00BB348E">
        <w:rPr>
          <w:i/>
          <w:iCs/>
        </w:rPr>
        <w:t>Highly Commended =1</w:t>
      </w:r>
    </w:p>
    <w:p w14:paraId="6FEAED15" w14:textId="77777777" w:rsidR="00FF0DBA" w:rsidRDefault="00FF0DBA">
      <w:pPr>
        <w:jc w:val="both"/>
        <w:rPr>
          <w:sz w:val="22"/>
          <w:szCs w:val="22"/>
        </w:rPr>
      </w:pPr>
    </w:p>
    <w:p w14:paraId="2296377E" w14:textId="4E0BC8A9" w:rsidR="0074353E" w:rsidRDefault="0074353E">
      <w:pPr>
        <w:jc w:val="both"/>
        <w:rPr>
          <w:sz w:val="22"/>
          <w:szCs w:val="22"/>
        </w:rPr>
      </w:pPr>
    </w:p>
    <w:p w14:paraId="351DD65C" w14:textId="54B54E87" w:rsidR="00FD7305" w:rsidRDefault="00FD7305">
      <w:pPr>
        <w:jc w:val="both"/>
        <w:rPr>
          <w:sz w:val="22"/>
          <w:szCs w:val="22"/>
        </w:rPr>
      </w:pPr>
    </w:p>
    <w:p w14:paraId="4A927958" w14:textId="77777777" w:rsidR="00FD7305" w:rsidRPr="00A67789" w:rsidRDefault="00FD7305">
      <w:pPr>
        <w:jc w:val="both"/>
        <w:rPr>
          <w:sz w:val="22"/>
          <w:szCs w:val="22"/>
        </w:rPr>
      </w:pPr>
    </w:p>
    <w:p w14:paraId="77DB8FCC" w14:textId="77777777" w:rsidR="006562A4" w:rsidRPr="00A67789" w:rsidRDefault="0096432A" w:rsidP="0096432A">
      <w:pPr>
        <w:jc w:val="right"/>
        <w:rPr>
          <w:i/>
        </w:rPr>
      </w:pPr>
      <w:r w:rsidRPr="00A67789">
        <w:rPr>
          <w:i/>
        </w:rPr>
        <w:t>Page</w:t>
      </w:r>
      <w:r w:rsidR="001628D9" w:rsidRPr="00A67789">
        <w:rPr>
          <w:i/>
        </w:rPr>
        <w:t xml:space="preserve"> </w:t>
      </w:r>
      <w:r w:rsidRPr="00A67789">
        <w:rPr>
          <w:i/>
        </w:rPr>
        <w:t>2</w:t>
      </w:r>
    </w:p>
    <w:p w14:paraId="3D2879B3" w14:textId="77777777" w:rsidR="006562A4" w:rsidRPr="00A67789" w:rsidRDefault="006562A4">
      <w:pPr>
        <w:pStyle w:val="Heading1"/>
        <w:spacing w:after="180"/>
        <w:jc w:val="left"/>
      </w:pPr>
      <w:r w:rsidRPr="00A67789">
        <w:rPr>
          <w:sz w:val="22"/>
          <w:szCs w:val="22"/>
        </w:rPr>
        <w:lastRenderedPageBreak/>
        <w:t>HONEY CLASSES</w:t>
      </w:r>
    </w:p>
    <w:p w14:paraId="54D193C7" w14:textId="77777777" w:rsidR="006562A4" w:rsidRPr="00FD7305" w:rsidRDefault="006562A4" w:rsidP="008D5747">
      <w:pPr>
        <w:spacing w:after="40"/>
      </w:pPr>
      <w:r w:rsidRPr="00A67789">
        <w:t xml:space="preserve">Class </w:t>
      </w:r>
      <w:r w:rsidR="00B307DA">
        <w:t>1</w:t>
      </w:r>
      <w:r w:rsidRPr="00A67789">
        <w:t>.</w:t>
      </w:r>
      <w:r w:rsidR="00010F9D">
        <w:tab/>
      </w:r>
      <w:r w:rsidR="00010F9D">
        <w:tab/>
      </w:r>
      <w:r w:rsidRPr="00FD7305">
        <w:t>Two Jars Light Honey.</w:t>
      </w:r>
    </w:p>
    <w:p w14:paraId="071F2BA3" w14:textId="77777777" w:rsidR="006562A4" w:rsidRPr="00FD7305" w:rsidRDefault="006562A4" w:rsidP="008D5747">
      <w:pPr>
        <w:spacing w:after="40"/>
      </w:pPr>
      <w:r w:rsidRPr="00FD7305">
        <w:t xml:space="preserve">Class </w:t>
      </w:r>
      <w:r w:rsidR="00B307DA" w:rsidRPr="00FD7305">
        <w:t>2</w:t>
      </w:r>
      <w:r w:rsidRPr="00FD7305">
        <w:t>.</w:t>
      </w:r>
      <w:r w:rsidRPr="00FD7305">
        <w:tab/>
      </w:r>
      <w:r w:rsidR="00010F9D" w:rsidRPr="00FD7305">
        <w:tab/>
      </w:r>
      <w:r w:rsidRPr="00FD7305">
        <w:t>Two Jars Medium Honey.</w:t>
      </w:r>
    </w:p>
    <w:p w14:paraId="51D9C6BC" w14:textId="77777777" w:rsidR="006562A4" w:rsidRPr="00FD7305" w:rsidRDefault="006562A4" w:rsidP="008D5747">
      <w:pPr>
        <w:spacing w:after="40"/>
      </w:pPr>
      <w:r w:rsidRPr="00FD7305">
        <w:t xml:space="preserve">Class </w:t>
      </w:r>
      <w:r w:rsidR="00B307DA" w:rsidRPr="00FD7305">
        <w:t>3</w:t>
      </w:r>
      <w:r w:rsidRPr="00FD7305">
        <w:t>.</w:t>
      </w:r>
      <w:r w:rsidRPr="00FD7305">
        <w:tab/>
      </w:r>
      <w:r w:rsidR="00010F9D" w:rsidRPr="00FD7305">
        <w:tab/>
      </w:r>
      <w:r w:rsidRPr="00FD7305">
        <w:t>Two Jars Dark Honey</w:t>
      </w:r>
    </w:p>
    <w:p w14:paraId="2AA9EED1" w14:textId="77777777" w:rsidR="006562A4" w:rsidRPr="00FD7305" w:rsidRDefault="006562A4" w:rsidP="008D5747">
      <w:pPr>
        <w:spacing w:after="40"/>
        <w:ind w:left="1440" w:hanging="1440"/>
      </w:pPr>
      <w:r w:rsidRPr="00FD7305">
        <w:t xml:space="preserve">Class </w:t>
      </w:r>
      <w:r w:rsidR="00B307DA" w:rsidRPr="00FD7305">
        <w:t>4</w:t>
      </w:r>
      <w:r w:rsidRPr="00FD7305">
        <w:t xml:space="preserve">. </w:t>
      </w:r>
      <w:r w:rsidR="00010F9D" w:rsidRPr="00FD7305">
        <w:tab/>
      </w:r>
      <w:r w:rsidRPr="00FD7305">
        <w:t>Two Jars Naturally Crystallised Honey</w:t>
      </w:r>
      <w:r w:rsidRPr="00FD7305">
        <w:rPr>
          <w:b/>
          <w:bCs/>
        </w:rPr>
        <w:t xml:space="preserve"> </w:t>
      </w:r>
      <w:r w:rsidRPr="00FD7305">
        <w:rPr>
          <w:bCs/>
        </w:rPr>
        <w:t>(not stirred)</w:t>
      </w:r>
    </w:p>
    <w:p w14:paraId="543B9D91" w14:textId="77777777" w:rsidR="00B307DA" w:rsidRPr="00FD7305" w:rsidRDefault="00B307DA" w:rsidP="008D5747">
      <w:pPr>
        <w:spacing w:after="40"/>
      </w:pPr>
      <w:r w:rsidRPr="00FD7305">
        <w:t>Class 5.</w:t>
      </w:r>
      <w:r w:rsidRPr="00FD7305">
        <w:tab/>
      </w:r>
      <w:r w:rsidR="00010F9D" w:rsidRPr="00FD7305">
        <w:tab/>
      </w:r>
      <w:r w:rsidRPr="00FD7305">
        <w:t>Two Jars of Soft Set Honey.</w:t>
      </w:r>
    </w:p>
    <w:p w14:paraId="0E18B51F" w14:textId="77777777" w:rsidR="00B307DA" w:rsidRPr="00FD7305" w:rsidRDefault="006562A4" w:rsidP="008D5747">
      <w:pPr>
        <w:spacing w:after="40"/>
      </w:pPr>
      <w:r w:rsidRPr="00FD7305">
        <w:t xml:space="preserve">Class </w:t>
      </w:r>
      <w:r w:rsidR="00B307DA" w:rsidRPr="00FD7305">
        <w:t>6</w:t>
      </w:r>
      <w:r w:rsidRPr="00FD7305">
        <w:t>.</w:t>
      </w:r>
      <w:r w:rsidRPr="00FD7305">
        <w:tab/>
      </w:r>
      <w:r w:rsidR="00010F9D" w:rsidRPr="00FD7305">
        <w:tab/>
      </w:r>
      <w:r w:rsidRPr="00FD7305">
        <w:t xml:space="preserve">Two Jars Chunk Honey, </w:t>
      </w:r>
      <w:r w:rsidRPr="00FD7305">
        <w:rPr>
          <w:b/>
          <w:bCs/>
        </w:rPr>
        <w:t>with approx. 50% Comb Honey</w:t>
      </w:r>
      <w:r w:rsidRPr="00FD7305">
        <w:t>.</w:t>
      </w:r>
    </w:p>
    <w:p w14:paraId="66452DA9" w14:textId="77777777" w:rsidR="009B1EE6" w:rsidRPr="00FD7305" w:rsidRDefault="009B1EE6" w:rsidP="009B1EE6">
      <w:pPr>
        <w:spacing w:after="40"/>
      </w:pPr>
      <w:r>
        <w:t>Class 7</w:t>
      </w:r>
      <w:r>
        <w:tab/>
      </w:r>
      <w:r>
        <w:tab/>
        <w:t>Two Jars of Ling Heather Honey.</w:t>
      </w:r>
    </w:p>
    <w:p w14:paraId="64E919E3" w14:textId="5BEB5ECD" w:rsidR="004933BC" w:rsidRDefault="004933BC" w:rsidP="008D5747">
      <w:pPr>
        <w:spacing w:after="40"/>
      </w:pPr>
      <w:r w:rsidRPr="00FD7305">
        <w:t>Class 8.</w:t>
      </w:r>
      <w:r w:rsidRPr="00FD7305">
        <w:tab/>
      </w:r>
      <w:r w:rsidRPr="00FD7305">
        <w:tab/>
        <w:t>Two Jars of Heather Blend Honey</w:t>
      </w:r>
      <w:r w:rsidR="009B1EE6">
        <w:t>.</w:t>
      </w:r>
    </w:p>
    <w:p w14:paraId="5D92F912" w14:textId="7065A759" w:rsidR="00B307DA" w:rsidRPr="00FD7305" w:rsidRDefault="00B307DA" w:rsidP="008D5747">
      <w:pPr>
        <w:spacing w:after="40"/>
      </w:pPr>
      <w:r w:rsidRPr="00FD7305">
        <w:t>Class 9.</w:t>
      </w:r>
      <w:r w:rsidR="00010F9D" w:rsidRPr="00FD7305">
        <w:tab/>
      </w:r>
      <w:r w:rsidR="00010F9D" w:rsidRPr="00FD7305">
        <w:tab/>
      </w:r>
      <w:r w:rsidRPr="00FD7305">
        <w:t xml:space="preserve">Two Containers of Cut Comb </w:t>
      </w:r>
      <w:r w:rsidR="009B1EE6">
        <w:t xml:space="preserve">or Sections </w:t>
      </w:r>
      <w:r w:rsidRPr="00FD7305">
        <w:t>weight 200g to 255g.</w:t>
      </w:r>
    </w:p>
    <w:p w14:paraId="6A6A1F0C" w14:textId="77777777" w:rsidR="00B307DA" w:rsidRPr="00FD7305" w:rsidRDefault="00B307DA" w:rsidP="008D5747">
      <w:pPr>
        <w:spacing w:after="40"/>
      </w:pPr>
      <w:r w:rsidRPr="00FD7305">
        <w:t>Class 10.</w:t>
      </w:r>
      <w:r w:rsidRPr="00FD7305">
        <w:tab/>
        <w:t>One Shallow Frame of Comb Honey ready for extraction.</w:t>
      </w:r>
    </w:p>
    <w:p w14:paraId="043604B3" w14:textId="77777777" w:rsidR="006562A4" w:rsidRPr="00FD7305" w:rsidRDefault="006562A4" w:rsidP="008D5747">
      <w:pPr>
        <w:spacing w:after="40"/>
      </w:pPr>
      <w:r w:rsidRPr="00FD7305">
        <w:t xml:space="preserve">Class </w:t>
      </w:r>
      <w:r w:rsidR="004933BC" w:rsidRPr="00FD7305">
        <w:t>11</w:t>
      </w:r>
      <w:r w:rsidRPr="00FD7305">
        <w:t>.</w:t>
      </w:r>
      <w:r w:rsidR="00010F9D" w:rsidRPr="00FD7305">
        <w:tab/>
      </w:r>
      <w:r w:rsidRPr="00FD7305">
        <w:t xml:space="preserve">Six </w:t>
      </w:r>
      <w:r w:rsidRPr="00FD7305">
        <w:rPr>
          <w:bCs/>
        </w:rPr>
        <w:t>matching</w:t>
      </w:r>
      <w:r w:rsidRPr="00FD7305">
        <w:t xml:space="preserve"> Jars of Liquid Honey</w:t>
      </w:r>
      <w:r w:rsidRPr="00FD7305">
        <w:rPr>
          <w:bCs/>
        </w:rPr>
        <w:t>, (labelled as for sale).</w:t>
      </w:r>
    </w:p>
    <w:p w14:paraId="275F0BBD" w14:textId="77777777" w:rsidR="006562A4" w:rsidRPr="00FD7305" w:rsidRDefault="006562A4" w:rsidP="008D5747">
      <w:pPr>
        <w:spacing w:after="40"/>
        <w:rPr>
          <w:bCs/>
        </w:rPr>
      </w:pPr>
      <w:r w:rsidRPr="00FD7305">
        <w:t xml:space="preserve">Class </w:t>
      </w:r>
      <w:r w:rsidR="004933BC" w:rsidRPr="00FD7305">
        <w:t>12</w:t>
      </w:r>
      <w:r w:rsidRPr="00FD7305">
        <w:tab/>
      </w:r>
      <w:r w:rsidR="00010F9D" w:rsidRPr="00FD7305">
        <w:tab/>
      </w:r>
      <w:r w:rsidRPr="00FD7305">
        <w:t>Six matching Jars of Soft Set Honey, (labelled</w:t>
      </w:r>
      <w:r w:rsidRPr="00FD7305">
        <w:rPr>
          <w:bCs/>
        </w:rPr>
        <w:t xml:space="preserve"> as for sale).</w:t>
      </w:r>
    </w:p>
    <w:p w14:paraId="04521ACB" w14:textId="77777777" w:rsidR="006B32F9" w:rsidRPr="00FD7305" w:rsidRDefault="006B32F9" w:rsidP="006B32F9">
      <w:pPr>
        <w:spacing w:after="40"/>
        <w:ind w:left="1440" w:hanging="1440"/>
      </w:pPr>
      <w:r w:rsidRPr="00FD7305">
        <w:rPr>
          <w:bCs/>
        </w:rPr>
        <w:t>Class 13</w:t>
      </w:r>
      <w:r w:rsidRPr="00FD7305">
        <w:rPr>
          <w:bCs/>
        </w:rPr>
        <w:tab/>
        <w:t>Two jars of Honey liquid or set and three blocks of beeswax, matching in all respects, using standard 28g moulds.</w:t>
      </w:r>
    </w:p>
    <w:p w14:paraId="5CDA9C03" w14:textId="77777777" w:rsidR="006562A4" w:rsidRDefault="006562A4">
      <w:pPr>
        <w:pStyle w:val="StyleHeading112ptLeftAfter6pt"/>
        <w:spacing w:after="100"/>
        <w:rPr>
          <w:sz w:val="20"/>
        </w:rPr>
      </w:pPr>
    </w:p>
    <w:p w14:paraId="499FF6C1" w14:textId="77777777" w:rsidR="00C55CAB" w:rsidRPr="002601FC" w:rsidRDefault="00C55CAB">
      <w:pPr>
        <w:spacing w:after="80"/>
        <w:ind w:left="1440" w:hanging="1440"/>
        <w:rPr>
          <w:b/>
          <w:bCs/>
        </w:rPr>
      </w:pPr>
      <w:r w:rsidRPr="002601FC">
        <w:rPr>
          <w:b/>
          <w:bCs/>
        </w:rPr>
        <w:t>WAX CLASSES</w:t>
      </w:r>
    </w:p>
    <w:p w14:paraId="18CA37E3" w14:textId="77777777" w:rsidR="00010F9D" w:rsidRPr="00A67789" w:rsidRDefault="00010F9D" w:rsidP="004933BC">
      <w:pPr>
        <w:spacing w:after="80"/>
        <w:ind w:left="1440" w:hanging="1440"/>
        <w:rPr>
          <w:sz w:val="22"/>
          <w:szCs w:val="22"/>
        </w:rPr>
      </w:pPr>
      <w:r w:rsidRPr="00121837">
        <w:t xml:space="preserve">Class </w:t>
      </w:r>
      <w:r w:rsidR="004933BC" w:rsidRPr="00121837">
        <w:t>30</w:t>
      </w:r>
      <w:r w:rsidRPr="00A67789">
        <w:rPr>
          <w:sz w:val="22"/>
          <w:szCs w:val="22"/>
        </w:rPr>
        <w:t>.</w:t>
      </w:r>
      <w:r w:rsidRPr="00A67789">
        <w:rPr>
          <w:sz w:val="22"/>
          <w:szCs w:val="22"/>
        </w:rPr>
        <w:tab/>
        <w:t>Two matching, Cakes of Beeswax, perfect moulding each weighing between 115g to 170g. Weight of each block may vary by 10%.</w:t>
      </w:r>
    </w:p>
    <w:p w14:paraId="20CEB6EA" w14:textId="77777777" w:rsidR="006562A4" w:rsidRPr="00A67789" w:rsidRDefault="006562A4" w:rsidP="004933BC">
      <w:pPr>
        <w:spacing w:after="80"/>
        <w:ind w:left="1440" w:hanging="1440"/>
      </w:pPr>
      <w:r w:rsidRPr="00A67789">
        <w:t xml:space="preserve">Class </w:t>
      </w:r>
      <w:r w:rsidR="004933BC">
        <w:t>31</w:t>
      </w:r>
      <w:r w:rsidRPr="00A67789">
        <w:tab/>
        <w:t xml:space="preserve">Two </w:t>
      </w:r>
      <w:r w:rsidR="00C55CAB">
        <w:t xml:space="preserve">plain </w:t>
      </w:r>
      <w:r w:rsidRPr="00A67789">
        <w:t>Beeswax Candles,</w:t>
      </w:r>
      <w:r w:rsidR="00C55CAB">
        <w:t xml:space="preserve"> any size</w:t>
      </w:r>
      <w:r w:rsidRPr="00A67789">
        <w:t xml:space="preserve"> all by moulding</w:t>
      </w:r>
      <w:r w:rsidR="006855FB">
        <w:t>. *#</w:t>
      </w:r>
    </w:p>
    <w:p w14:paraId="354BF25F" w14:textId="77777777" w:rsidR="006562A4" w:rsidRPr="00A67789" w:rsidRDefault="006562A4" w:rsidP="004933BC">
      <w:pPr>
        <w:spacing w:after="80"/>
        <w:ind w:left="1440" w:hanging="1440"/>
      </w:pPr>
      <w:r w:rsidRPr="00A67789">
        <w:t xml:space="preserve">Class </w:t>
      </w:r>
      <w:r w:rsidR="004933BC">
        <w:t>32</w:t>
      </w:r>
      <w:r w:rsidRPr="00A67789">
        <w:tab/>
        <w:t>Two Tall Beeswax Candles, under 1</w:t>
      </w:r>
      <w:r w:rsidR="002D2EF8">
        <w:t>½</w:t>
      </w:r>
      <w:r w:rsidRPr="00A67789">
        <w:t>” plain or patterned made by any method</w:t>
      </w:r>
      <w:r w:rsidR="00DA2318">
        <w:t>. *</w:t>
      </w:r>
      <w:r w:rsidR="006855FB">
        <w:t>#</w:t>
      </w:r>
    </w:p>
    <w:p w14:paraId="3D9DE54D" w14:textId="6E017376" w:rsidR="006562A4" w:rsidRDefault="006562A4" w:rsidP="004933BC">
      <w:pPr>
        <w:spacing w:after="80"/>
        <w:ind w:left="1440" w:hanging="1440"/>
      </w:pPr>
      <w:r w:rsidRPr="00A67789">
        <w:t xml:space="preserve">Class </w:t>
      </w:r>
      <w:r w:rsidR="004933BC">
        <w:t>33</w:t>
      </w:r>
      <w:r w:rsidRPr="00A67789">
        <w:tab/>
        <w:t xml:space="preserve">Two matching </w:t>
      </w:r>
      <w:r w:rsidR="006855FB" w:rsidRPr="00A67789">
        <w:t>Beeswax Model</w:t>
      </w:r>
      <w:r w:rsidR="00AD1B05">
        <w:t>s</w:t>
      </w:r>
      <w:r w:rsidR="006855FB" w:rsidRPr="00A67789">
        <w:t xml:space="preserve"> </w:t>
      </w:r>
      <w:r w:rsidRPr="00A67789">
        <w:t xml:space="preserve">in all respects, using a mould </w:t>
      </w:r>
      <w:r w:rsidR="00C55CAB">
        <w:t xml:space="preserve">with </w:t>
      </w:r>
      <w:r w:rsidRPr="00A67789">
        <w:t>a wick.</w:t>
      </w:r>
    </w:p>
    <w:p w14:paraId="6D729D0D" w14:textId="77777777" w:rsidR="004933BC" w:rsidRPr="00786BD7" w:rsidRDefault="004933BC" w:rsidP="004933BC">
      <w:pPr>
        <w:spacing w:after="80"/>
        <w:ind w:left="1440" w:hanging="1440"/>
      </w:pPr>
      <w:r w:rsidRPr="00121837">
        <w:t>Class 34.</w:t>
      </w:r>
      <w:r w:rsidRPr="00A67789">
        <w:rPr>
          <w:sz w:val="22"/>
          <w:szCs w:val="22"/>
        </w:rPr>
        <w:tab/>
      </w:r>
      <w:r w:rsidR="006855FB" w:rsidRPr="00786BD7">
        <w:t xml:space="preserve">Six </w:t>
      </w:r>
      <w:r w:rsidRPr="00786BD7">
        <w:t>Blocks of Beeswax, matching in all respects, using standard Manufacturer’s 28g moulds.</w:t>
      </w:r>
    </w:p>
    <w:p w14:paraId="60FFF302" w14:textId="77777777" w:rsidR="004933BC" w:rsidRPr="00786BD7" w:rsidRDefault="004933BC" w:rsidP="004933BC">
      <w:pPr>
        <w:spacing w:after="80"/>
        <w:ind w:left="1440" w:hanging="1440"/>
      </w:pPr>
      <w:r w:rsidRPr="00786BD7">
        <w:t xml:space="preserve">Class </w:t>
      </w:r>
      <w:r w:rsidR="00121837" w:rsidRPr="00786BD7">
        <w:t>35</w:t>
      </w:r>
      <w:r w:rsidRPr="00786BD7">
        <w:tab/>
        <w:t>One Cake of Beeswax any shape weighing between 285g to 340g perfect moulding not required as may be broken by the Judge.</w:t>
      </w:r>
    </w:p>
    <w:p w14:paraId="2FA0D56E" w14:textId="77777777" w:rsidR="00FD7305" w:rsidRDefault="00FD7305" w:rsidP="001E30C3">
      <w:pPr>
        <w:spacing w:after="40"/>
        <w:ind w:left="1440" w:hanging="1440"/>
        <w:rPr>
          <w:b/>
          <w:i/>
          <w:iCs/>
          <w:sz w:val="16"/>
          <w:szCs w:val="16"/>
        </w:rPr>
      </w:pPr>
    </w:p>
    <w:p w14:paraId="561A7429" w14:textId="06B6D89E" w:rsidR="008D5747" w:rsidRPr="001E30C3" w:rsidRDefault="006855FB" w:rsidP="001E30C3">
      <w:pPr>
        <w:spacing w:after="40"/>
        <w:ind w:left="1440" w:hanging="1440"/>
        <w:rPr>
          <w:sz w:val="16"/>
          <w:szCs w:val="16"/>
        </w:rPr>
      </w:pPr>
      <w:r w:rsidRPr="001E30C3">
        <w:rPr>
          <w:b/>
          <w:i/>
          <w:iCs/>
          <w:sz w:val="16"/>
          <w:szCs w:val="16"/>
        </w:rPr>
        <w:t xml:space="preserve">* </w:t>
      </w:r>
      <w:r w:rsidR="008D5747" w:rsidRPr="001E30C3">
        <w:rPr>
          <w:b/>
          <w:i/>
          <w:iCs/>
          <w:sz w:val="16"/>
          <w:szCs w:val="16"/>
        </w:rPr>
        <w:t>Classes 31 &amp; 32 one candle will be lit by the Judge.</w:t>
      </w:r>
    </w:p>
    <w:p w14:paraId="4FE719F7" w14:textId="77777777" w:rsidR="00010F9D" w:rsidRPr="001E30C3" w:rsidRDefault="006855FB" w:rsidP="001E30C3">
      <w:pPr>
        <w:spacing w:after="40"/>
        <w:ind w:left="1440" w:hanging="1440"/>
        <w:rPr>
          <w:sz w:val="16"/>
          <w:szCs w:val="16"/>
        </w:rPr>
      </w:pPr>
      <w:r w:rsidRPr="001E30C3">
        <w:rPr>
          <w:b/>
          <w:bCs/>
          <w:i/>
          <w:sz w:val="16"/>
          <w:szCs w:val="16"/>
        </w:rPr>
        <w:t xml:space="preserve"># </w:t>
      </w:r>
      <w:r w:rsidR="00121837" w:rsidRPr="001E30C3">
        <w:rPr>
          <w:b/>
          <w:bCs/>
          <w:i/>
          <w:sz w:val="16"/>
          <w:szCs w:val="16"/>
        </w:rPr>
        <w:t>Classes 3</w:t>
      </w:r>
      <w:r w:rsidRPr="001E30C3">
        <w:rPr>
          <w:b/>
          <w:bCs/>
          <w:i/>
          <w:sz w:val="16"/>
          <w:szCs w:val="16"/>
        </w:rPr>
        <w:t>1</w:t>
      </w:r>
      <w:r w:rsidR="00121837" w:rsidRPr="001E30C3">
        <w:rPr>
          <w:b/>
          <w:bCs/>
          <w:i/>
          <w:sz w:val="16"/>
          <w:szCs w:val="16"/>
        </w:rPr>
        <w:t xml:space="preserve"> &amp;3</w:t>
      </w:r>
      <w:r w:rsidRPr="001E30C3">
        <w:rPr>
          <w:b/>
          <w:bCs/>
          <w:i/>
          <w:sz w:val="16"/>
          <w:szCs w:val="16"/>
        </w:rPr>
        <w:t>2</w:t>
      </w:r>
      <w:r w:rsidR="00121837" w:rsidRPr="001E30C3">
        <w:rPr>
          <w:b/>
          <w:bCs/>
          <w:i/>
          <w:sz w:val="16"/>
          <w:szCs w:val="16"/>
        </w:rPr>
        <w:t xml:space="preserve"> to be mounted in plain candlesticks.</w:t>
      </w:r>
    </w:p>
    <w:p w14:paraId="6FDC0719" w14:textId="77777777" w:rsidR="001C1AF3" w:rsidRDefault="001C1AF3">
      <w:pPr>
        <w:spacing w:after="80"/>
        <w:ind w:left="1440" w:hanging="1440"/>
      </w:pPr>
    </w:p>
    <w:p w14:paraId="1A848AC1" w14:textId="77777777" w:rsidR="001214B1" w:rsidRDefault="001214B1">
      <w:pPr>
        <w:spacing w:after="80"/>
        <w:ind w:left="1440" w:hanging="1440"/>
      </w:pPr>
    </w:p>
    <w:p w14:paraId="28FEE003" w14:textId="77777777" w:rsidR="002601FC" w:rsidRPr="001C1AF3" w:rsidRDefault="001E30C3">
      <w:pPr>
        <w:spacing w:after="80"/>
        <w:ind w:left="1440" w:hanging="1440"/>
        <w:rPr>
          <w:i/>
          <w:iCs/>
        </w:rPr>
      </w:pPr>
      <w:r w:rsidRPr="001C1AF3">
        <w:rPr>
          <w:i/>
          <w:iCs/>
        </w:rPr>
        <w:t>Page 3</w:t>
      </w:r>
    </w:p>
    <w:p w14:paraId="60CE5A88" w14:textId="77777777" w:rsidR="006B32F9" w:rsidRDefault="006B32F9" w:rsidP="001C1AF3">
      <w:pPr>
        <w:pStyle w:val="StyleHeading112ptLeftAfter6pt"/>
        <w:spacing w:after="100"/>
        <w:rPr>
          <w:sz w:val="22"/>
          <w:szCs w:val="22"/>
        </w:rPr>
      </w:pPr>
    </w:p>
    <w:p w14:paraId="677402D3" w14:textId="77777777" w:rsidR="00FF0DBA" w:rsidRPr="00FD7305" w:rsidRDefault="00FF0DBA" w:rsidP="00FF0DBA">
      <w:pPr>
        <w:spacing w:after="140"/>
        <w:jc w:val="both"/>
      </w:pPr>
      <w:r w:rsidRPr="00FD7305">
        <w:rPr>
          <w:b/>
        </w:rPr>
        <w:t>Guidance to Entering an Exhibit</w:t>
      </w:r>
    </w:p>
    <w:p w14:paraId="689D3650" w14:textId="62F3E967" w:rsidR="00415A95" w:rsidRPr="00FD7305" w:rsidRDefault="00415A95" w:rsidP="00FF0DBA">
      <w:pPr>
        <w:spacing w:after="140"/>
        <w:jc w:val="both"/>
      </w:pPr>
      <w:r w:rsidRPr="00FD7305">
        <w:t xml:space="preserve">Before entering your exhibit in any class ensure that </w:t>
      </w:r>
      <w:r w:rsidR="00530AD8" w:rsidRPr="00FD7305">
        <w:t xml:space="preserve">your exhibit </w:t>
      </w:r>
      <w:r w:rsidRPr="00FD7305">
        <w:t xml:space="preserve">strictly complies with criteria for the class </w:t>
      </w:r>
      <w:r w:rsidR="00530AD8" w:rsidRPr="00FD7305">
        <w:t xml:space="preserve">as </w:t>
      </w:r>
      <w:r w:rsidRPr="00FD7305">
        <w:t>specified in the Schedule</w:t>
      </w:r>
      <w:r w:rsidR="00530AD8" w:rsidRPr="00FD7305">
        <w:t>, the specified class requirements are not flexible.</w:t>
      </w:r>
      <w:r w:rsidRPr="00FD7305">
        <w:t xml:space="preserve"> </w:t>
      </w:r>
      <w:r w:rsidR="00530AD8" w:rsidRPr="00FD7305">
        <w:t>No matter how well presented your exhibit</w:t>
      </w:r>
      <w:r w:rsidR="00786BD7" w:rsidRPr="00FD7305">
        <w:t>,</w:t>
      </w:r>
      <w:r w:rsidR="00530AD8" w:rsidRPr="00FD7305">
        <w:t xml:space="preserve"> if it does not comply with the </w:t>
      </w:r>
      <w:r w:rsidR="00C3186E" w:rsidRPr="00FD7305">
        <w:t>class,</w:t>
      </w:r>
      <w:r w:rsidR="00530AD8" w:rsidRPr="00FD7305">
        <w:t xml:space="preserve"> it </w:t>
      </w:r>
      <w:r w:rsidRPr="00FD7305">
        <w:t xml:space="preserve">will be marked down </w:t>
      </w:r>
      <w:r w:rsidR="00786BD7" w:rsidRPr="00FD7305">
        <w:t>or</w:t>
      </w:r>
      <w:r w:rsidRPr="00FD7305">
        <w:t xml:space="preserve"> discounted from the class.  </w:t>
      </w:r>
    </w:p>
    <w:p w14:paraId="723976D9" w14:textId="77777777" w:rsidR="00FF0DBA" w:rsidRPr="00FD7305" w:rsidRDefault="00415A95" w:rsidP="00FF0DBA">
      <w:pPr>
        <w:spacing w:after="140"/>
        <w:jc w:val="both"/>
      </w:pPr>
      <w:r w:rsidRPr="00FD7305">
        <w:t>In the honey classes t</w:t>
      </w:r>
      <w:r w:rsidR="00FF0DBA" w:rsidRPr="00FD7305">
        <w:t>he Judge is looking for clean non-sticky jars</w:t>
      </w:r>
      <w:r w:rsidRPr="00FD7305">
        <w:t xml:space="preserve"> or containers</w:t>
      </w:r>
      <w:r w:rsidR="00FF0DBA" w:rsidRPr="00FD7305">
        <w:t xml:space="preserve"> filled with the correct weight of honey.  To enable the Judge to know that you have the correct weight the jar should be filled to just above the level of the bottom of the lid with no gap.  Or if twist-on lids used there will be a gap between the top of the honey and the bottom of the lid.</w:t>
      </w:r>
    </w:p>
    <w:p w14:paraId="2191503B" w14:textId="77777777" w:rsidR="00FF0DBA" w:rsidRPr="00FD7305" w:rsidRDefault="00FF0DBA" w:rsidP="00FF0DBA">
      <w:pPr>
        <w:spacing w:after="140"/>
        <w:jc w:val="both"/>
      </w:pPr>
      <w:r w:rsidRPr="00FD7305">
        <w:t>The honey should not contain air bubbles (except heather) no matter how small as they will be revealed when the Judge shines a torch through the base of the jar.</w:t>
      </w:r>
    </w:p>
    <w:p w14:paraId="5EBFA267" w14:textId="77777777" w:rsidR="00FF0DBA" w:rsidRPr="00FD7305" w:rsidRDefault="00FF0DBA" w:rsidP="00FF0DBA">
      <w:pPr>
        <w:spacing w:after="140"/>
        <w:jc w:val="both"/>
      </w:pPr>
      <w:r w:rsidRPr="00FD7305">
        <w:t xml:space="preserve">The </w:t>
      </w:r>
      <w:r w:rsidR="00530AD8" w:rsidRPr="00FD7305">
        <w:t>h</w:t>
      </w:r>
      <w:r w:rsidRPr="00FD7305">
        <w:t>oney should not be over-processed but remain as natural as possible to retain the natural aroma and flavour.  Filtered to remove all debris and with the correct moisture content (</w:t>
      </w:r>
      <w:r w:rsidR="00C3186E" w:rsidRPr="00FD7305">
        <w:t>i.e.,</w:t>
      </w:r>
      <w:r w:rsidRPr="00FD7305">
        <w:t xml:space="preserve"> no fermentation) </w:t>
      </w:r>
      <w:r w:rsidR="00FE5524" w:rsidRPr="00FD7305">
        <w:t>with</w:t>
      </w:r>
      <w:r w:rsidRPr="00FD7305">
        <w:t xml:space="preserve"> no frosting, which is caused by pouring warm honey into cold jars.</w:t>
      </w:r>
    </w:p>
    <w:p w14:paraId="78C62161" w14:textId="77777777" w:rsidR="00FF0DBA" w:rsidRPr="00FD7305" w:rsidRDefault="00FF0DBA" w:rsidP="00FF0DBA">
      <w:pPr>
        <w:spacing w:after="140"/>
        <w:jc w:val="both"/>
      </w:pPr>
      <w:r w:rsidRPr="00FD7305">
        <w:t>Watch the experts they are the people who polish their jars leaving no fingerprints and the jars all match, even to the manufacturer’s batch number.  They always hold their jars upright to avoid any honey on the underside of the lid.</w:t>
      </w:r>
    </w:p>
    <w:p w14:paraId="63FB8FE1" w14:textId="77777777" w:rsidR="00FF0DBA" w:rsidRDefault="00FF0DBA">
      <w:pPr>
        <w:spacing w:after="180"/>
        <w:ind w:left="1440" w:hanging="1440"/>
        <w:rPr>
          <w:i/>
        </w:rPr>
      </w:pPr>
    </w:p>
    <w:p w14:paraId="44CB9E81" w14:textId="77777777" w:rsidR="00FF0DBA" w:rsidRDefault="00BB348E">
      <w:pPr>
        <w:spacing w:after="180"/>
        <w:ind w:left="1440" w:hanging="1440"/>
        <w:rPr>
          <w:i/>
        </w:rPr>
      </w:pPr>
      <w:r>
        <w:rPr>
          <w:i/>
        </w:rPr>
        <w:t xml:space="preserve">The presentation of your exhibit is a good beginning…. </w:t>
      </w:r>
      <w:r w:rsidRPr="00BB348E">
        <w:rPr>
          <w:b/>
          <w:bCs/>
          <w:i/>
        </w:rPr>
        <w:t>The Best of Luck</w:t>
      </w:r>
    </w:p>
    <w:p w14:paraId="528C86B1" w14:textId="77777777" w:rsidR="00FF0DBA" w:rsidRDefault="00FF0DBA">
      <w:pPr>
        <w:spacing w:after="180"/>
        <w:ind w:left="1440" w:hanging="1440"/>
        <w:rPr>
          <w:i/>
        </w:rPr>
      </w:pPr>
    </w:p>
    <w:p w14:paraId="7418073E" w14:textId="77777777" w:rsidR="001E30C3" w:rsidRDefault="001E30C3">
      <w:pPr>
        <w:spacing w:after="180"/>
        <w:ind w:left="1440" w:hanging="1440"/>
        <w:rPr>
          <w:i/>
        </w:rPr>
      </w:pPr>
    </w:p>
    <w:p w14:paraId="58DAD8A6" w14:textId="4828A0FF" w:rsidR="001E30C3" w:rsidRDefault="001E30C3">
      <w:pPr>
        <w:spacing w:after="180"/>
        <w:ind w:left="1440" w:hanging="1440"/>
        <w:rPr>
          <w:i/>
        </w:rPr>
      </w:pPr>
    </w:p>
    <w:p w14:paraId="59B52DC7" w14:textId="16AA0EA7" w:rsidR="00FD7305" w:rsidRDefault="00FD7305">
      <w:pPr>
        <w:spacing w:after="180"/>
        <w:ind w:left="1440" w:hanging="1440"/>
        <w:rPr>
          <w:i/>
        </w:rPr>
      </w:pPr>
    </w:p>
    <w:p w14:paraId="1500CA9A" w14:textId="260F6A21" w:rsidR="00FD7305" w:rsidRDefault="00FD7305">
      <w:pPr>
        <w:spacing w:after="180"/>
        <w:ind w:left="1440" w:hanging="1440"/>
        <w:rPr>
          <w:i/>
        </w:rPr>
      </w:pPr>
    </w:p>
    <w:p w14:paraId="1163AF05" w14:textId="77777777" w:rsidR="00FD7305" w:rsidRDefault="00FD7305">
      <w:pPr>
        <w:spacing w:after="180"/>
        <w:ind w:left="1440" w:hanging="1440"/>
        <w:rPr>
          <w:i/>
        </w:rPr>
      </w:pPr>
    </w:p>
    <w:p w14:paraId="5EB62D59" w14:textId="77777777" w:rsidR="001E30C3" w:rsidRDefault="001E30C3">
      <w:pPr>
        <w:spacing w:after="180"/>
        <w:ind w:left="1440" w:hanging="1440"/>
        <w:rPr>
          <w:i/>
        </w:rPr>
      </w:pPr>
    </w:p>
    <w:p w14:paraId="0DF68F65" w14:textId="77777777" w:rsidR="0096432A" w:rsidRPr="00A67789" w:rsidRDefault="0096432A" w:rsidP="001C1AF3">
      <w:pPr>
        <w:spacing w:after="180"/>
        <w:ind w:left="1440" w:hanging="1440"/>
        <w:jc w:val="right"/>
        <w:rPr>
          <w:i/>
        </w:rPr>
      </w:pPr>
      <w:r w:rsidRPr="00A67789">
        <w:rPr>
          <w:i/>
        </w:rPr>
        <w:t xml:space="preserve">Page </w:t>
      </w:r>
      <w:r w:rsidR="001E30C3">
        <w:rPr>
          <w:i/>
        </w:rPr>
        <w:t>8</w:t>
      </w:r>
    </w:p>
    <w:p w14:paraId="46E7C3EC" w14:textId="77777777" w:rsidR="006562A4" w:rsidRPr="00A67789" w:rsidRDefault="006562A4">
      <w:pPr>
        <w:pStyle w:val="Heading1"/>
        <w:spacing w:after="180"/>
        <w:jc w:val="left"/>
        <w:rPr>
          <w:sz w:val="22"/>
          <w:szCs w:val="22"/>
        </w:rPr>
      </w:pPr>
      <w:r w:rsidRPr="00A67789">
        <w:rPr>
          <w:sz w:val="22"/>
          <w:szCs w:val="22"/>
        </w:rPr>
        <w:lastRenderedPageBreak/>
        <w:t xml:space="preserve">DISPLAY CLASSES </w:t>
      </w:r>
    </w:p>
    <w:p w14:paraId="44541159" w14:textId="5ACD2E51" w:rsidR="006562A4" w:rsidRPr="001E30C3" w:rsidRDefault="006562A4">
      <w:pPr>
        <w:ind w:left="1440" w:hanging="1440"/>
        <w:jc w:val="both"/>
      </w:pPr>
      <w:r w:rsidRPr="001E30C3">
        <w:t xml:space="preserve">Class </w:t>
      </w:r>
      <w:r w:rsidR="001E30C3" w:rsidRPr="001E30C3">
        <w:t>60</w:t>
      </w:r>
      <w:r w:rsidRPr="001E30C3">
        <w:tab/>
        <w:t xml:space="preserve">Photograph of </w:t>
      </w:r>
      <w:r w:rsidR="001C1AF3">
        <w:t>a</w:t>
      </w:r>
      <w:r w:rsidR="006E72C8" w:rsidRPr="001E30C3">
        <w:t>ny</w:t>
      </w:r>
      <w:r w:rsidR="00497865" w:rsidRPr="001E30C3">
        <w:t xml:space="preserve"> </w:t>
      </w:r>
      <w:r w:rsidR="001C1AF3">
        <w:t xml:space="preserve">background but must contain a </w:t>
      </w:r>
      <w:r w:rsidR="001123C6">
        <w:t xml:space="preserve">pollinator of any specie with the name on the base of the </w:t>
      </w:r>
      <w:r w:rsidR="001C1AF3">
        <w:t>picture</w:t>
      </w:r>
      <w:r w:rsidRPr="001E30C3">
        <w:t>.</w:t>
      </w:r>
    </w:p>
    <w:p w14:paraId="682A4A49" w14:textId="77777777" w:rsidR="006562A4" w:rsidRPr="001E30C3" w:rsidRDefault="006562A4">
      <w:pPr>
        <w:jc w:val="both"/>
      </w:pPr>
    </w:p>
    <w:p w14:paraId="3970D33F" w14:textId="6056A2C3" w:rsidR="006562A4" w:rsidRPr="001E30C3" w:rsidRDefault="006562A4">
      <w:pPr>
        <w:spacing w:after="180"/>
        <w:ind w:left="1440" w:hanging="1440"/>
        <w:jc w:val="both"/>
        <w:rPr>
          <w:bCs/>
        </w:rPr>
      </w:pPr>
      <w:r w:rsidRPr="001E30C3">
        <w:rPr>
          <w:bCs/>
        </w:rPr>
        <w:t>Class</w:t>
      </w:r>
      <w:r w:rsidR="001E30C3" w:rsidRPr="001E30C3">
        <w:rPr>
          <w:bCs/>
        </w:rPr>
        <w:t xml:space="preserve"> 61</w:t>
      </w:r>
      <w:r w:rsidR="00312ABC">
        <w:rPr>
          <w:b/>
          <w:bCs/>
        </w:rPr>
        <w:tab/>
      </w:r>
      <w:r w:rsidR="00312ABC">
        <w:t>A line d</w:t>
      </w:r>
      <w:r w:rsidR="001C1AF3">
        <w:t>rawing of a bee</w:t>
      </w:r>
      <w:r w:rsidR="001123C6">
        <w:t xml:space="preserve">’s head </w:t>
      </w:r>
      <w:r w:rsidR="00312ABC">
        <w:t xml:space="preserve">naming all the outside different parts of its </w:t>
      </w:r>
      <w:r w:rsidR="001123C6">
        <w:t>head</w:t>
      </w:r>
      <w:r w:rsidR="00497865" w:rsidRPr="001E30C3">
        <w:t>.</w:t>
      </w:r>
      <w:r w:rsidRPr="001E30C3">
        <w:rPr>
          <w:bCs/>
        </w:rPr>
        <w:t xml:space="preserve"> </w:t>
      </w:r>
    </w:p>
    <w:p w14:paraId="3864F3F9" w14:textId="55C06620" w:rsidR="006E72C8" w:rsidRPr="001E30C3" w:rsidRDefault="006E72C8">
      <w:pPr>
        <w:spacing w:after="180"/>
        <w:ind w:left="1440" w:hanging="1440"/>
        <w:jc w:val="both"/>
        <w:rPr>
          <w:bCs/>
        </w:rPr>
      </w:pPr>
      <w:r w:rsidRPr="001E30C3">
        <w:rPr>
          <w:bCs/>
        </w:rPr>
        <w:t xml:space="preserve">Class </w:t>
      </w:r>
      <w:r w:rsidR="001E30C3" w:rsidRPr="001E30C3">
        <w:rPr>
          <w:bCs/>
        </w:rPr>
        <w:t>62</w:t>
      </w:r>
      <w:r w:rsidRPr="001E30C3">
        <w:rPr>
          <w:bCs/>
        </w:rPr>
        <w:tab/>
      </w:r>
      <w:r w:rsidR="00312ABC">
        <w:rPr>
          <w:bCs/>
        </w:rPr>
        <w:t xml:space="preserve">A </w:t>
      </w:r>
      <w:r w:rsidRPr="001E30C3">
        <w:rPr>
          <w:bCs/>
        </w:rPr>
        <w:t xml:space="preserve">floral display </w:t>
      </w:r>
      <w:r w:rsidR="00260501">
        <w:rPr>
          <w:bCs/>
        </w:rPr>
        <w:t xml:space="preserve">in a vase </w:t>
      </w:r>
      <w:r w:rsidRPr="001E30C3">
        <w:rPr>
          <w:bCs/>
        </w:rPr>
        <w:t xml:space="preserve">of </w:t>
      </w:r>
      <w:r w:rsidR="001123C6">
        <w:rPr>
          <w:bCs/>
        </w:rPr>
        <w:t>3</w:t>
      </w:r>
      <w:r w:rsidR="00E96702">
        <w:rPr>
          <w:bCs/>
        </w:rPr>
        <w:t xml:space="preserve"> </w:t>
      </w:r>
      <w:r w:rsidR="00312ABC">
        <w:rPr>
          <w:bCs/>
        </w:rPr>
        <w:t xml:space="preserve">assorted </w:t>
      </w:r>
      <w:r w:rsidR="00E96702">
        <w:rPr>
          <w:bCs/>
        </w:rPr>
        <w:t>honey</w:t>
      </w:r>
      <w:r w:rsidRPr="001E30C3">
        <w:rPr>
          <w:bCs/>
        </w:rPr>
        <w:t>bee forage</w:t>
      </w:r>
      <w:r w:rsidR="00312ABC">
        <w:rPr>
          <w:bCs/>
        </w:rPr>
        <w:t xml:space="preserve"> </w:t>
      </w:r>
      <w:r w:rsidR="00590096">
        <w:rPr>
          <w:bCs/>
        </w:rPr>
        <w:t xml:space="preserve">plants </w:t>
      </w:r>
      <w:r w:rsidR="00260501">
        <w:rPr>
          <w:bCs/>
        </w:rPr>
        <w:t xml:space="preserve">yielding nectar and pollen, </w:t>
      </w:r>
      <w:r w:rsidR="00590096">
        <w:rPr>
          <w:bCs/>
        </w:rPr>
        <w:t xml:space="preserve">with a list of the names </w:t>
      </w:r>
      <w:r w:rsidR="00A57B49">
        <w:rPr>
          <w:bCs/>
        </w:rPr>
        <w:t>(</w:t>
      </w:r>
      <w:r w:rsidR="00A57B49" w:rsidRPr="00A57B49">
        <w:rPr>
          <w:bCs/>
          <w:i/>
          <w:iCs/>
        </w:rPr>
        <w:t>including the Latin name</w:t>
      </w:r>
      <w:r w:rsidR="00A57B49">
        <w:rPr>
          <w:bCs/>
        </w:rPr>
        <w:t xml:space="preserve">) </w:t>
      </w:r>
      <w:r w:rsidR="00590096">
        <w:rPr>
          <w:bCs/>
        </w:rPr>
        <w:t>of each piece of forage displayed.</w:t>
      </w:r>
    </w:p>
    <w:p w14:paraId="13F07A5E" w14:textId="77777777" w:rsidR="006562A4" w:rsidRPr="001E30C3" w:rsidRDefault="006562A4">
      <w:pPr>
        <w:spacing w:after="180"/>
        <w:ind w:left="1440" w:hanging="1440"/>
        <w:jc w:val="both"/>
        <w:rPr>
          <w:i/>
        </w:rPr>
      </w:pPr>
      <w:r w:rsidRPr="001E30C3">
        <w:rPr>
          <w:bCs/>
        </w:rPr>
        <w:t xml:space="preserve">Class </w:t>
      </w:r>
      <w:r w:rsidR="001E30C3" w:rsidRPr="001E30C3">
        <w:rPr>
          <w:bCs/>
        </w:rPr>
        <w:t>63</w:t>
      </w:r>
      <w:r w:rsidRPr="001E30C3">
        <w:rPr>
          <w:bCs/>
        </w:rPr>
        <w:tab/>
      </w:r>
      <w:r w:rsidRPr="001E30C3">
        <w:t xml:space="preserve">A </w:t>
      </w:r>
      <w:r w:rsidR="00E939DB" w:rsidRPr="001E30C3">
        <w:t>“</w:t>
      </w:r>
      <w:r w:rsidR="00C221FD" w:rsidRPr="001E30C3">
        <w:t>decorative plaque</w:t>
      </w:r>
      <w:r w:rsidR="00E939DB" w:rsidRPr="001E30C3">
        <w:t>”</w:t>
      </w:r>
      <w:r w:rsidRPr="001E30C3">
        <w:t xml:space="preserve">, </w:t>
      </w:r>
      <w:r w:rsidR="00C221FD" w:rsidRPr="001E30C3">
        <w:t>for the front of a hive may be on wood</w:t>
      </w:r>
      <w:r w:rsidR="00590096">
        <w:t xml:space="preserve">, card </w:t>
      </w:r>
      <w:r w:rsidR="00C221FD" w:rsidRPr="001E30C3">
        <w:t xml:space="preserve">or paper </w:t>
      </w:r>
      <w:r w:rsidR="00590096">
        <w:t xml:space="preserve">a </w:t>
      </w:r>
      <w:r w:rsidRPr="001E30C3">
        <w:t xml:space="preserve">drawing </w:t>
      </w:r>
      <w:r w:rsidR="00C221FD" w:rsidRPr="001E30C3">
        <w:t>any size</w:t>
      </w:r>
      <w:r w:rsidRPr="001E30C3">
        <w:rPr>
          <w:bCs/>
        </w:rPr>
        <w:t>.</w:t>
      </w:r>
      <w:r w:rsidR="001E30C3" w:rsidRPr="001E30C3">
        <w:rPr>
          <w:bCs/>
        </w:rPr>
        <w:t xml:space="preserve"> </w:t>
      </w:r>
      <w:r w:rsidR="00C221FD" w:rsidRPr="001E30C3">
        <w:rPr>
          <w:bCs/>
        </w:rPr>
        <w:t>(in the Slovenian tradition)</w:t>
      </w:r>
      <w:r w:rsidR="001E30C3" w:rsidRPr="001E30C3">
        <w:rPr>
          <w:bCs/>
        </w:rPr>
        <w:t>.</w:t>
      </w:r>
    </w:p>
    <w:p w14:paraId="0B9312A3" w14:textId="77777777" w:rsidR="006562A4" w:rsidRPr="00A67789" w:rsidRDefault="006562A4" w:rsidP="006855FB">
      <w:pPr>
        <w:pStyle w:val="Heading2"/>
        <w:numPr>
          <w:ilvl w:val="0"/>
          <w:numId w:val="1"/>
        </w:numPr>
        <w:spacing w:after="100"/>
        <w:rPr>
          <w:i/>
          <w:sz w:val="20"/>
        </w:rPr>
      </w:pPr>
    </w:p>
    <w:p w14:paraId="243EAA51" w14:textId="77777777" w:rsidR="006562A4" w:rsidRPr="00A67789" w:rsidRDefault="006562A4">
      <w:pPr>
        <w:pStyle w:val="Heading2"/>
        <w:spacing w:after="100"/>
        <w:rPr>
          <w:i/>
          <w:sz w:val="18"/>
          <w:szCs w:val="18"/>
        </w:rPr>
      </w:pPr>
      <w:r w:rsidRPr="00A67789">
        <w:rPr>
          <w:i/>
          <w:sz w:val="18"/>
          <w:szCs w:val="18"/>
        </w:rPr>
        <w:t>NOTES ON DISPLAY CLASSES</w:t>
      </w:r>
    </w:p>
    <w:p w14:paraId="1318BA9F" w14:textId="77777777" w:rsidR="006562A4" w:rsidRDefault="006562A4">
      <w:pPr>
        <w:jc w:val="both"/>
        <w:rPr>
          <w:i/>
          <w:sz w:val="18"/>
          <w:szCs w:val="18"/>
        </w:rPr>
      </w:pPr>
      <w:r w:rsidRPr="00A67789">
        <w:rPr>
          <w:i/>
          <w:sz w:val="18"/>
          <w:szCs w:val="18"/>
        </w:rPr>
        <w:t xml:space="preserve">These Classes are open to everyone </w:t>
      </w:r>
      <w:r w:rsidR="001F4AA1">
        <w:rPr>
          <w:i/>
          <w:sz w:val="18"/>
          <w:szCs w:val="18"/>
        </w:rPr>
        <w:t>of</w:t>
      </w:r>
      <w:r w:rsidRPr="00A67789">
        <w:rPr>
          <w:i/>
          <w:sz w:val="18"/>
          <w:szCs w:val="18"/>
        </w:rPr>
        <w:t xml:space="preserve"> all ages to demonstrate their skills other than beekeeping</w:t>
      </w:r>
      <w:r w:rsidR="00A84BAD" w:rsidRPr="00A67789">
        <w:rPr>
          <w:i/>
          <w:sz w:val="18"/>
          <w:szCs w:val="18"/>
        </w:rPr>
        <w:t xml:space="preserve">; </w:t>
      </w:r>
      <w:r w:rsidRPr="00A67789">
        <w:rPr>
          <w:i/>
          <w:sz w:val="18"/>
          <w:szCs w:val="18"/>
        </w:rPr>
        <w:t xml:space="preserve">but using </w:t>
      </w:r>
      <w:r w:rsidR="00A84BAD" w:rsidRPr="00A67789">
        <w:rPr>
          <w:i/>
          <w:sz w:val="18"/>
          <w:szCs w:val="18"/>
        </w:rPr>
        <w:t xml:space="preserve">their </w:t>
      </w:r>
      <w:r w:rsidRPr="00A67789">
        <w:rPr>
          <w:i/>
          <w:sz w:val="18"/>
          <w:szCs w:val="18"/>
        </w:rPr>
        <w:t xml:space="preserve">beekeeping knowledge.  The photographs or drawings should </w:t>
      </w:r>
      <w:r w:rsidR="00515F60" w:rsidRPr="00A67789">
        <w:rPr>
          <w:i/>
          <w:sz w:val="18"/>
          <w:szCs w:val="18"/>
        </w:rPr>
        <w:t>focus</w:t>
      </w:r>
      <w:r w:rsidRPr="00A67789">
        <w:rPr>
          <w:i/>
          <w:sz w:val="18"/>
          <w:szCs w:val="18"/>
        </w:rPr>
        <w:t xml:space="preserve"> the viewer </w:t>
      </w:r>
      <w:r w:rsidR="00515F60" w:rsidRPr="00A67789">
        <w:rPr>
          <w:i/>
          <w:sz w:val="18"/>
          <w:szCs w:val="18"/>
        </w:rPr>
        <w:t>to</w:t>
      </w:r>
      <w:r w:rsidRPr="00A67789">
        <w:rPr>
          <w:i/>
          <w:sz w:val="18"/>
          <w:szCs w:val="18"/>
        </w:rPr>
        <w:t xml:space="preserve"> the specified subjects. The Artist shall retain the Copyright.  </w:t>
      </w:r>
    </w:p>
    <w:p w14:paraId="36BC2D65" w14:textId="77777777" w:rsidR="0053046D" w:rsidRDefault="0053046D">
      <w:pPr>
        <w:jc w:val="both"/>
        <w:rPr>
          <w:i/>
          <w:sz w:val="18"/>
          <w:szCs w:val="18"/>
        </w:rPr>
      </w:pPr>
    </w:p>
    <w:p w14:paraId="6C26480A" w14:textId="77777777" w:rsidR="0053046D" w:rsidRDefault="0053046D">
      <w:pPr>
        <w:jc w:val="both"/>
        <w:rPr>
          <w:b/>
          <w:bCs/>
          <w:i/>
          <w:sz w:val="18"/>
          <w:szCs w:val="18"/>
        </w:rPr>
      </w:pPr>
      <w:r>
        <w:rPr>
          <w:b/>
          <w:bCs/>
          <w:i/>
          <w:sz w:val="18"/>
          <w:szCs w:val="18"/>
        </w:rPr>
        <w:t xml:space="preserve">Points in Class 62 will </w:t>
      </w:r>
      <w:r w:rsidR="00F86760">
        <w:rPr>
          <w:b/>
          <w:bCs/>
          <w:i/>
          <w:sz w:val="18"/>
          <w:szCs w:val="18"/>
        </w:rPr>
        <w:t xml:space="preserve">be </w:t>
      </w:r>
      <w:r>
        <w:rPr>
          <w:b/>
          <w:bCs/>
          <w:i/>
          <w:sz w:val="18"/>
          <w:szCs w:val="18"/>
        </w:rPr>
        <w:t>awarded</w:t>
      </w:r>
      <w:r w:rsidR="00F86760">
        <w:rPr>
          <w:b/>
          <w:bCs/>
          <w:i/>
          <w:sz w:val="18"/>
          <w:szCs w:val="18"/>
        </w:rPr>
        <w:t xml:space="preserve"> </w:t>
      </w:r>
      <w:r>
        <w:rPr>
          <w:b/>
          <w:bCs/>
          <w:i/>
          <w:sz w:val="18"/>
          <w:szCs w:val="18"/>
        </w:rPr>
        <w:t>as follows:</w:t>
      </w:r>
    </w:p>
    <w:p w14:paraId="13A6AB5C" w14:textId="7C72BFBA" w:rsidR="0053046D" w:rsidRPr="00F86760" w:rsidRDefault="00F86760">
      <w:pPr>
        <w:jc w:val="both"/>
        <w:rPr>
          <w:i/>
          <w:sz w:val="18"/>
          <w:szCs w:val="18"/>
        </w:rPr>
      </w:pPr>
      <w:r>
        <w:rPr>
          <w:i/>
          <w:sz w:val="18"/>
          <w:szCs w:val="18"/>
        </w:rPr>
        <w:t xml:space="preserve">1 point for each correct external part of a </w:t>
      </w:r>
      <w:r w:rsidR="001123C6">
        <w:rPr>
          <w:i/>
          <w:sz w:val="18"/>
          <w:szCs w:val="18"/>
        </w:rPr>
        <w:t>pollinator</w:t>
      </w:r>
      <w:r>
        <w:rPr>
          <w:i/>
          <w:sz w:val="18"/>
          <w:szCs w:val="18"/>
        </w:rPr>
        <w:t>.</w:t>
      </w:r>
    </w:p>
    <w:p w14:paraId="7C08A87B" w14:textId="77777777" w:rsidR="0053046D" w:rsidRDefault="0053046D">
      <w:pPr>
        <w:jc w:val="both"/>
        <w:rPr>
          <w:b/>
          <w:bCs/>
          <w:i/>
          <w:sz w:val="18"/>
          <w:szCs w:val="18"/>
        </w:rPr>
      </w:pPr>
    </w:p>
    <w:p w14:paraId="7334827F" w14:textId="77777777" w:rsidR="0053046D" w:rsidRPr="0053046D" w:rsidRDefault="0053046D">
      <w:pPr>
        <w:jc w:val="both"/>
        <w:rPr>
          <w:b/>
          <w:bCs/>
          <w:i/>
          <w:sz w:val="18"/>
          <w:szCs w:val="18"/>
        </w:rPr>
      </w:pPr>
      <w:r w:rsidRPr="0053046D">
        <w:rPr>
          <w:b/>
          <w:bCs/>
          <w:i/>
          <w:sz w:val="18"/>
          <w:szCs w:val="18"/>
        </w:rPr>
        <w:t>Points in Class 62 will be award</w:t>
      </w:r>
      <w:r w:rsidR="00F86760">
        <w:rPr>
          <w:b/>
          <w:bCs/>
          <w:i/>
          <w:sz w:val="18"/>
          <w:szCs w:val="18"/>
        </w:rPr>
        <w:t>ed</w:t>
      </w:r>
      <w:r w:rsidRPr="0053046D">
        <w:rPr>
          <w:b/>
          <w:bCs/>
          <w:i/>
          <w:sz w:val="18"/>
          <w:szCs w:val="18"/>
        </w:rPr>
        <w:t xml:space="preserve"> as follows: </w:t>
      </w:r>
    </w:p>
    <w:p w14:paraId="407F403E" w14:textId="77777777" w:rsidR="0053046D" w:rsidRDefault="0053046D">
      <w:pPr>
        <w:jc w:val="both"/>
        <w:rPr>
          <w:i/>
          <w:sz w:val="18"/>
          <w:szCs w:val="18"/>
        </w:rPr>
      </w:pPr>
      <w:r>
        <w:rPr>
          <w:i/>
          <w:sz w:val="18"/>
          <w:szCs w:val="18"/>
        </w:rPr>
        <w:t>1 point for correct honeybee forage.</w:t>
      </w:r>
    </w:p>
    <w:p w14:paraId="6CD058F9" w14:textId="77777777" w:rsidR="0053046D" w:rsidRDefault="0053046D">
      <w:pPr>
        <w:jc w:val="both"/>
        <w:rPr>
          <w:i/>
          <w:iCs/>
          <w:sz w:val="18"/>
          <w:szCs w:val="18"/>
        </w:rPr>
      </w:pPr>
      <w:r>
        <w:rPr>
          <w:i/>
          <w:iCs/>
          <w:sz w:val="18"/>
          <w:szCs w:val="18"/>
        </w:rPr>
        <w:t>1 point if forage in flower.</w:t>
      </w:r>
    </w:p>
    <w:p w14:paraId="0FF2291E" w14:textId="77777777" w:rsidR="0053046D" w:rsidRDefault="0053046D">
      <w:pPr>
        <w:jc w:val="both"/>
        <w:rPr>
          <w:i/>
          <w:iCs/>
          <w:sz w:val="18"/>
          <w:szCs w:val="18"/>
        </w:rPr>
      </w:pPr>
      <w:r>
        <w:rPr>
          <w:i/>
          <w:iCs/>
          <w:sz w:val="18"/>
          <w:szCs w:val="18"/>
        </w:rPr>
        <w:t>1</w:t>
      </w:r>
      <w:r w:rsidRPr="0053046D">
        <w:rPr>
          <w:i/>
          <w:iCs/>
          <w:sz w:val="18"/>
          <w:szCs w:val="18"/>
        </w:rPr>
        <w:t xml:space="preserve"> point</w:t>
      </w:r>
      <w:r>
        <w:rPr>
          <w:i/>
          <w:iCs/>
          <w:sz w:val="18"/>
          <w:szCs w:val="18"/>
        </w:rPr>
        <w:t xml:space="preserve"> for the correct Latin name.</w:t>
      </w:r>
    </w:p>
    <w:p w14:paraId="582023A9" w14:textId="354AD382" w:rsidR="0053046D" w:rsidRDefault="001123C6">
      <w:pPr>
        <w:jc w:val="both"/>
        <w:rPr>
          <w:i/>
          <w:iCs/>
          <w:sz w:val="18"/>
          <w:szCs w:val="18"/>
        </w:rPr>
      </w:pPr>
      <w:r>
        <w:rPr>
          <w:i/>
          <w:iCs/>
          <w:sz w:val="18"/>
          <w:szCs w:val="18"/>
        </w:rPr>
        <w:t>2</w:t>
      </w:r>
      <w:r w:rsidR="0053046D">
        <w:rPr>
          <w:i/>
          <w:iCs/>
          <w:sz w:val="18"/>
          <w:szCs w:val="18"/>
        </w:rPr>
        <w:t xml:space="preserve"> point</w:t>
      </w:r>
      <w:r>
        <w:rPr>
          <w:i/>
          <w:iCs/>
          <w:sz w:val="18"/>
          <w:szCs w:val="18"/>
        </w:rPr>
        <w:t>s</w:t>
      </w:r>
      <w:r w:rsidR="0053046D">
        <w:rPr>
          <w:i/>
          <w:iCs/>
          <w:sz w:val="18"/>
          <w:szCs w:val="18"/>
        </w:rPr>
        <w:t xml:space="preserve"> for artistic display</w:t>
      </w:r>
    </w:p>
    <w:p w14:paraId="6404FA56" w14:textId="40DC98EC" w:rsidR="0053046D" w:rsidRPr="0053046D" w:rsidRDefault="0053046D">
      <w:pPr>
        <w:jc w:val="both"/>
        <w:rPr>
          <w:i/>
          <w:iCs/>
          <w:sz w:val="18"/>
          <w:szCs w:val="18"/>
        </w:rPr>
      </w:pPr>
      <w:r>
        <w:rPr>
          <w:i/>
          <w:iCs/>
          <w:sz w:val="18"/>
          <w:szCs w:val="18"/>
        </w:rPr>
        <w:t xml:space="preserve">(up to a maximum of </w:t>
      </w:r>
      <w:r w:rsidR="001123C6">
        <w:rPr>
          <w:i/>
          <w:iCs/>
          <w:sz w:val="18"/>
          <w:szCs w:val="18"/>
        </w:rPr>
        <w:t>5</w:t>
      </w:r>
      <w:r>
        <w:rPr>
          <w:i/>
          <w:iCs/>
          <w:sz w:val="18"/>
          <w:szCs w:val="18"/>
        </w:rPr>
        <w:t xml:space="preserve"> points for the entry if all the above are correct) </w:t>
      </w:r>
    </w:p>
    <w:p w14:paraId="2E049D52" w14:textId="77777777" w:rsidR="006562A4" w:rsidRDefault="006562A4">
      <w:pPr>
        <w:spacing w:after="180"/>
        <w:ind w:left="1440" w:hanging="1440"/>
        <w:rPr>
          <w:sz w:val="22"/>
          <w:szCs w:val="22"/>
        </w:rPr>
      </w:pPr>
    </w:p>
    <w:p w14:paraId="021411BC" w14:textId="77777777" w:rsidR="00F41134" w:rsidRDefault="00F41134" w:rsidP="006855FB">
      <w:pPr>
        <w:ind w:left="1440" w:hanging="1440"/>
        <w:rPr>
          <w:sz w:val="22"/>
          <w:szCs w:val="22"/>
        </w:rPr>
      </w:pPr>
    </w:p>
    <w:p w14:paraId="56F8FC96" w14:textId="77777777" w:rsidR="00F41134" w:rsidRDefault="00F41134" w:rsidP="006855FB">
      <w:pPr>
        <w:ind w:left="1440" w:hanging="1440"/>
        <w:rPr>
          <w:sz w:val="22"/>
          <w:szCs w:val="22"/>
        </w:rPr>
      </w:pPr>
    </w:p>
    <w:p w14:paraId="28FEF58A" w14:textId="77777777" w:rsidR="00F41134" w:rsidRDefault="00F41134" w:rsidP="006855FB">
      <w:pPr>
        <w:ind w:left="1440" w:hanging="1440"/>
        <w:rPr>
          <w:sz w:val="22"/>
          <w:szCs w:val="22"/>
        </w:rPr>
      </w:pPr>
    </w:p>
    <w:p w14:paraId="581E80F4" w14:textId="77777777" w:rsidR="00F41134" w:rsidRDefault="00F41134" w:rsidP="006855FB">
      <w:pPr>
        <w:ind w:left="1440" w:hanging="1440"/>
        <w:rPr>
          <w:sz w:val="22"/>
          <w:szCs w:val="22"/>
        </w:rPr>
      </w:pPr>
    </w:p>
    <w:p w14:paraId="2545F7F8" w14:textId="77777777" w:rsidR="00F41134" w:rsidRDefault="00F41134" w:rsidP="006855FB">
      <w:pPr>
        <w:ind w:left="1440" w:hanging="1440"/>
        <w:rPr>
          <w:sz w:val="22"/>
          <w:szCs w:val="22"/>
        </w:rPr>
      </w:pPr>
    </w:p>
    <w:p w14:paraId="0846AB15" w14:textId="77777777" w:rsidR="00F41134" w:rsidRDefault="00F41134" w:rsidP="006855FB">
      <w:pPr>
        <w:ind w:left="1440" w:hanging="1440"/>
        <w:rPr>
          <w:sz w:val="22"/>
          <w:szCs w:val="22"/>
        </w:rPr>
      </w:pPr>
    </w:p>
    <w:p w14:paraId="1A1DEAC5" w14:textId="77777777" w:rsidR="00FF0DBA" w:rsidRDefault="00FF0DBA" w:rsidP="006855FB">
      <w:pPr>
        <w:ind w:left="1440" w:hanging="1440"/>
        <w:rPr>
          <w:sz w:val="22"/>
          <w:szCs w:val="22"/>
        </w:rPr>
      </w:pPr>
    </w:p>
    <w:p w14:paraId="08C44C81" w14:textId="77777777" w:rsidR="00F41134" w:rsidRDefault="00F41134" w:rsidP="006855FB">
      <w:pPr>
        <w:ind w:left="1440" w:hanging="1440"/>
        <w:rPr>
          <w:sz w:val="22"/>
          <w:szCs w:val="22"/>
        </w:rPr>
      </w:pPr>
    </w:p>
    <w:p w14:paraId="6DB7A888" w14:textId="77777777" w:rsidR="00FF0DBA" w:rsidRPr="00803AA2" w:rsidRDefault="00FF0DBA" w:rsidP="00FF0DBA">
      <w:pPr>
        <w:spacing w:after="180"/>
        <w:ind w:left="1440" w:hanging="1440"/>
        <w:rPr>
          <w:i/>
          <w:iCs/>
        </w:rPr>
      </w:pPr>
      <w:r w:rsidRPr="00803AA2">
        <w:rPr>
          <w:i/>
          <w:iCs/>
        </w:rPr>
        <w:t>Page 7</w:t>
      </w:r>
    </w:p>
    <w:p w14:paraId="39C96809" w14:textId="77777777" w:rsidR="00FF0DBA" w:rsidRPr="00A67789" w:rsidRDefault="00FF0DBA" w:rsidP="00FF0DBA">
      <w:pPr>
        <w:pStyle w:val="StyleHeading112ptLeftAfter6pt"/>
        <w:spacing w:after="100"/>
      </w:pPr>
      <w:r>
        <w:rPr>
          <w:sz w:val="22"/>
          <w:szCs w:val="22"/>
        </w:rPr>
        <w:t>MEAD</w:t>
      </w:r>
      <w:r w:rsidRPr="00A67789">
        <w:rPr>
          <w:sz w:val="22"/>
          <w:szCs w:val="22"/>
        </w:rPr>
        <w:t xml:space="preserve"> CLASSES</w:t>
      </w:r>
    </w:p>
    <w:p w14:paraId="7EA8FA35" w14:textId="77777777" w:rsidR="00FF0DBA" w:rsidRPr="00A67789" w:rsidRDefault="00FF0DBA" w:rsidP="00FF0DBA">
      <w:pPr>
        <w:spacing w:after="80"/>
      </w:pPr>
      <w:r w:rsidRPr="00A67789">
        <w:t xml:space="preserve">Class </w:t>
      </w:r>
      <w:r>
        <w:t>20</w:t>
      </w:r>
      <w:r w:rsidRPr="00A67789">
        <w:t>.</w:t>
      </w:r>
      <w:r w:rsidRPr="00A67789">
        <w:tab/>
        <w:t>One Bottle of Dry Mead. *</w:t>
      </w:r>
    </w:p>
    <w:p w14:paraId="3393B466" w14:textId="77777777" w:rsidR="00FF0DBA" w:rsidRDefault="00FF0DBA" w:rsidP="00FF0DBA">
      <w:pPr>
        <w:spacing w:after="80"/>
      </w:pPr>
      <w:r w:rsidRPr="00A67789">
        <w:t xml:space="preserve">Class </w:t>
      </w:r>
      <w:r>
        <w:t>21</w:t>
      </w:r>
      <w:r w:rsidRPr="00A67789">
        <w:t>.</w:t>
      </w:r>
      <w:r w:rsidRPr="00A67789">
        <w:tab/>
        <w:t>One Bottle of Sweet Mead. *</w:t>
      </w:r>
    </w:p>
    <w:p w14:paraId="447C6B52" w14:textId="77777777" w:rsidR="00FF0DBA" w:rsidRPr="00E87137" w:rsidRDefault="00FF0DBA" w:rsidP="00FF0DBA">
      <w:pPr>
        <w:spacing w:after="80"/>
        <w:ind w:left="1655" w:hanging="215"/>
        <w:rPr>
          <w:sz w:val="18"/>
          <w:szCs w:val="18"/>
        </w:rPr>
      </w:pPr>
      <w:r w:rsidRPr="00E87137">
        <w:rPr>
          <w:b/>
          <w:i/>
          <w:sz w:val="18"/>
          <w:szCs w:val="18"/>
        </w:rPr>
        <w:t xml:space="preserve">* </w:t>
      </w:r>
      <w:r w:rsidR="00E96702">
        <w:rPr>
          <w:b/>
          <w:i/>
          <w:sz w:val="18"/>
          <w:szCs w:val="18"/>
        </w:rPr>
        <w:t>Exhibited i</w:t>
      </w:r>
      <w:r w:rsidRPr="00E87137">
        <w:rPr>
          <w:b/>
          <w:bCs/>
          <w:i/>
          <w:sz w:val="18"/>
          <w:szCs w:val="18"/>
        </w:rPr>
        <w:t>n in 75cl clear wine bottles with white flanged cork stoppers.</w:t>
      </w:r>
    </w:p>
    <w:p w14:paraId="742E0074" w14:textId="77777777" w:rsidR="00FF0DBA" w:rsidRDefault="00FF0DBA" w:rsidP="00FF0DBA">
      <w:pPr>
        <w:rPr>
          <w:b/>
          <w:sz w:val="22"/>
          <w:szCs w:val="22"/>
        </w:rPr>
      </w:pPr>
    </w:p>
    <w:p w14:paraId="23D44FEA" w14:textId="77777777" w:rsidR="00FF0DBA" w:rsidRDefault="00FF0DBA" w:rsidP="00FF0DBA">
      <w:pPr>
        <w:rPr>
          <w:b/>
          <w:sz w:val="22"/>
          <w:szCs w:val="22"/>
        </w:rPr>
      </w:pPr>
    </w:p>
    <w:p w14:paraId="230A7B88" w14:textId="77777777" w:rsidR="00FF0DBA" w:rsidRPr="00A67789" w:rsidRDefault="00FF0DBA" w:rsidP="00FF0DBA">
      <w:pPr>
        <w:rPr>
          <w:b/>
          <w:sz w:val="22"/>
          <w:szCs w:val="22"/>
        </w:rPr>
      </w:pPr>
      <w:r w:rsidRPr="00A67789">
        <w:rPr>
          <w:b/>
          <w:sz w:val="22"/>
          <w:szCs w:val="22"/>
        </w:rPr>
        <w:t xml:space="preserve">NOVICE </w:t>
      </w:r>
      <w:r>
        <w:rPr>
          <w:b/>
          <w:sz w:val="22"/>
          <w:szCs w:val="22"/>
        </w:rPr>
        <w:t xml:space="preserve">&amp; JUNIOR </w:t>
      </w:r>
      <w:r w:rsidRPr="00A67789">
        <w:rPr>
          <w:b/>
          <w:sz w:val="22"/>
          <w:szCs w:val="22"/>
        </w:rPr>
        <w:t>CLASSES</w:t>
      </w:r>
    </w:p>
    <w:p w14:paraId="6431DABC" w14:textId="77777777" w:rsidR="00FF0DBA" w:rsidRPr="008D5747" w:rsidRDefault="00FF0DBA" w:rsidP="00FF0DBA">
      <w:pPr>
        <w:spacing w:after="100"/>
        <w:jc w:val="both"/>
      </w:pPr>
      <w:r w:rsidRPr="008D5747">
        <w:t>(</w:t>
      </w:r>
      <w:r w:rsidRPr="008D5747">
        <w:rPr>
          <w:b/>
          <w:bCs/>
          <w:i/>
          <w:iCs/>
        </w:rPr>
        <w:t>Open to anyone who has not won a prize in any Honey Show</w:t>
      </w:r>
      <w:r w:rsidRPr="008D5747">
        <w:t>).</w:t>
      </w:r>
    </w:p>
    <w:p w14:paraId="67A13F54" w14:textId="77777777" w:rsidR="00FF0DBA" w:rsidRPr="008D5747" w:rsidRDefault="00FF0DBA" w:rsidP="00FF0DBA">
      <w:pPr>
        <w:spacing w:after="100"/>
        <w:jc w:val="both"/>
      </w:pPr>
      <w:r w:rsidRPr="008D5747">
        <w:t>Class 1</w:t>
      </w:r>
      <w:r w:rsidR="006B32F9">
        <w:t>7</w:t>
      </w:r>
      <w:r w:rsidRPr="008D5747">
        <w:t>.</w:t>
      </w:r>
      <w:r w:rsidRPr="008D5747">
        <w:tab/>
        <w:t>One Jar of Liquid Honey.</w:t>
      </w:r>
    </w:p>
    <w:p w14:paraId="30075BF9" w14:textId="77777777" w:rsidR="00FF0DBA" w:rsidRPr="008D5747" w:rsidRDefault="00FF0DBA" w:rsidP="00FF0DBA">
      <w:pPr>
        <w:spacing w:after="100"/>
        <w:jc w:val="both"/>
      </w:pPr>
      <w:r w:rsidRPr="008D5747">
        <w:t>Class 1</w:t>
      </w:r>
      <w:r w:rsidR="006B32F9">
        <w:t>8</w:t>
      </w:r>
      <w:r w:rsidR="006B32F9">
        <w:tab/>
      </w:r>
      <w:r w:rsidRPr="008D5747">
        <w:tab/>
        <w:t>One Jar of Soft Set Honey.</w:t>
      </w:r>
    </w:p>
    <w:p w14:paraId="25602CDC" w14:textId="77777777" w:rsidR="00FF0DBA" w:rsidRPr="008D5747" w:rsidRDefault="00FF0DBA" w:rsidP="00FF0DBA">
      <w:pPr>
        <w:spacing w:after="100"/>
        <w:ind w:left="1440" w:hanging="1440"/>
        <w:jc w:val="both"/>
      </w:pPr>
      <w:r w:rsidRPr="008D5747">
        <w:t>Class 1</w:t>
      </w:r>
      <w:r w:rsidR="006B32F9">
        <w:t>9</w:t>
      </w:r>
      <w:r w:rsidRPr="008D5747">
        <w:tab/>
        <w:t>One block of Beeswax any size or shape or weight for exchange for foundation with suppliers which may be broken by the Judge.</w:t>
      </w:r>
    </w:p>
    <w:p w14:paraId="75A5BFBF" w14:textId="77777777" w:rsidR="00FF0DBA" w:rsidRDefault="00FF0DBA" w:rsidP="00FF0DBA">
      <w:pPr>
        <w:spacing w:after="180"/>
        <w:ind w:left="1440" w:hanging="1440"/>
        <w:jc w:val="both"/>
        <w:rPr>
          <w:sz w:val="22"/>
          <w:szCs w:val="22"/>
        </w:rPr>
      </w:pPr>
    </w:p>
    <w:p w14:paraId="72B9FBB1" w14:textId="77777777" w:rsidR="00FF0DBA" w:rsidRPr="00A67789" w:rsidRDefault="00FF0DBA" w:rsidP="00FF0DBA">
      <w:pPr>
        <w:spacing w:after="180"/>
        <w:ind w:left="1440" w:hanging="1440"/>
        <w:jc w:val="both"/>
        <w:rPr>
          <w:sz w:val="22"/>
          <w:szCs w:val="22"/>
        </w:rPr>
      </w:pPr>
    </w:p>
    <w:p w14:paraId="63F9B880" w14:textId="77777777" w:rsidR="00FF0DBA" w:rsidRPr="00C55CAB" w:rsidRDefault="00FF0DBA" w:rsidP="00FF0DBA">
      <w:pPr>
        <w:spacing w:after="180"/>
        <w:ind w:left="1440" w:hanging="1440"/>
        <w:jc w:val="both"/>
        <w:rPr>
          <w:b/>
          <w:bCs/>
          <w:sz w:val="22"/>
          <w:szCs w:val="22"/>
        </w:rPr>
      </w:pPr>
      <w:r w:rsidRPr="00C55CAB">
        <w:rPr>
          <w:b/>
          <w:bCs/>
          <w:sz w:val="22"/>
          <w:szCs w:val="22"/>
        </w:rPr>
        <w:t xml:space="preserve">OTHER </w:t>
      </w:r>
      <w:r>
        <w:rPr>
          <w:b/>
          <w:bCs/>
          <w:sz w:val="22"/>
          <w:szCs w:val="22"/>
        </w:rPr>
        <w:t>HIVE PRODUCT</w:t>
      </w:r>
      <w:r w:rsidRPr="00C55CAB">
        <w:rPr>
          <w:b/>
          <w:bCs/>
          <w:sz w:val="22"/>
          <w:szCs w:val="22"/>
        </w:rPr>
        <w:t xml:space="preserve"> CLASSES</w:t>
      </w:r>
    </w:p>
    <w:p w14:paraId="7E27E26F" w14:textId="77777777" w:rsidR="00FF0DBA" w:rsidRPr="001E30C3" w:rsidRDefault="00FF0DBA" w:rsidP="00FF0DBA">
      <w:pPr>
        <w:spacing w:after="100"/>
        <w:ind w:left="1440" w:hanging="1440"/>
        <w:jc w:val="both"/>
      </w:pPr>
      <w:r w:rsidRPr="001E30C3">
        <w:t>Class 50</w:t>
      </w:r>
      <w:r w:rsidRPr="001E30C3">
        <w:tab/>
        <w:t>Furniture Polish (must contain beeswax)</w:t>
      </w:r>
    </w:p>
    <w:p w14:paraId="5B26B7A8" w14:textId="77777777" w:rsidR="00FF0DBA" w:rsidRPr="001E30C3" w:rsidRDefault="00FF0DBA" w:rsidP="00FF0DBA">
      <w:pPr>
        <w:spacing w:after="100"/>
        <w:ind w:left="1440" w:hanging="1440"/>
        <w:jc w:val="both"/>
      </w:pPr>
      <w:r w:rsidRPr="001E30C3">
        <w:t>Class 51</w:t>
      </w:r>
      <w:r w:rsidRPr="001E30C3">
        <w:tab/>
        <w:t>Lip Ba</w:t>
      </w:r>
      <w:r w:rsidR="00664658">
        <w:t>l</w:t>
      </w:r>
      <w:r w:rsidRPr="001E30C3">
        <w:t>m (must contain honey and beeswax)</w:t>
      </w:r>
    </w:p>
    <w:p w14:paraId="77608145" w14:textId="77777777" w:rsidR="00FF0DBA" w:rsidRPr="001E30C3" w:rsidRDefault="00FF0DBA" w:rsidP="00FF0DBA">
      <w:pPr>
        <w:spacing w:after="100"/>
        <w:ind w:left="1440" w:hanging="1440"/>
        <w:jc w:val="both"/>
      </w:pPr>
      <w:r w:rsidRPr="001E30C3">
        <w:t>Class 52</w:t>
      </w:r>
      <w:r w:rsidRPr="001E30C3">
        <w:tab/>
        <w:t>Hand cleanser (must contain honey)</w:t>
      </w:r>
    </w:p>
    <w:p w14:paraId="4C4C1AB8" w14:textId="77777777" w:rsidR="00FF0DBA" w:rsidRPr="001E30C3" w:rsidRDefault="00FF0DBA" w:rsidP="00FF0DBA">
      <w:pPr>
        <w:spacing w:after="180"/>
        <w:ind w:left="1440" w:hanging="1440"/>
        <w:jc w:val="both"/>
        <w:rPr>
          <w:bCs/>
        </w:rPr>
      </w:pPr>
      <w:r w:rsidRPr="001E30C3">
        <w:rPr>
          <w:bCs/>
        </w:rPr>
        <w:t>Class 53</w:t>
      </w:r>
      <w:r w:rsidRPr="001E30C3">
        <w:rPr>
          <w:bCs/>
        </w:rPr>
        <w:tab/>
        <w:t>Two wax wraps 30cm x 30cm the first laid flat and the second pressed as a wrap over a 1lb jar. The wrap to contain only beeswax no other additives.</w:t>
      </w:r>
    </w:p>
    <w:p w14:paraId="1EA9D8FE" w14:textId="77777777" w:rsidR="00F41134" w:rsidRDefault="00F41134" w:rsidP="006855FB">
      <w:pPr>
        <w:ind w:left="1440" w:hanging="1440"/>
        <w:rPr>
          <w:sz w:val="22"/>
          <w:szCs w:val="22"/>
        </w:rPr>
      </w:pPr>
    </w:p>
    <w:p w14:paraId="74F63B12" w14:textId="77777777" w:rsidR="00F41134" w:rsidRDefault="00F41134" w:rsidP="006855FB">
      <w:pPr>
        <w:ind w:left="1440" w:hanging="1440"/>
        <w:rPr>
          <w:sz w:val="22"/>
          <w:szCs w:val="22"/>
        </w:rPr>
      </w:pPr>
    </w:p>
    <w:p w14:paraId="25452796" w14:textId="77777777" w:rsidR="001E30C3" w:rsidRDefault="001E30C3" w:rsidP="006855FB">
      <w:pPr>
        <w:ind w:left="1440" w:hanging="1440"/>
        <w:rPr>
          <w:sz w:val="22"/>
          <w:szCs w:val="22"/>
        </w:rPr>
      </w:pPr>
    </w:p>
    <w:p w14:paraId="690C7DAE" w14:textId="77777777" w:rsidR="001E30C3" w:rsidRDefault="001E30C3" w:rsidP="006855FB">
      <w:pPr>
        <w:ind w:left="1440" w:hanging="1440"/>
        <w:rPr>
          <w:sz w:val="22"/>
          <w:szCs w:val="22"/>
        </w:rPr>
      </w:pPr>
    </w:p>
    <w:p w14:paraId="1F3E7466" w14:textId="77777777" w:rsidR="001E30C3" w:rsidRDefault="001E30C3" w:rsidP="006855FB">
      <w:pPr>
        <w:ind w:left="1440" w:hanging="1440"/>
        <w:rPr>
          <w:sz w:val="22"/>
          <w:szCs w:val="22"/>
        </w:rPr>
      </w:pPr>
    </w:p>
    <w:p w14:paraId="3A042E05" w14:textId="77777777" w:rsidR="006B32F9" w:rsidRDefault="006B32F9" w:rsidP="006855FB">
      <w:pPr>
        <w:ind w:left="1440" w:hanging="1440"/>
        <w:rPr>
          <w:sz w:val="22"/>
          <w:szCs w:val="22"/>
        </w:rPr>
      </w:pPr>
    </w:p>
    <w:p w14:paraId="4D663BCD" w14:textId="77777777" w:rsidR="001E30C3" w:rsidRDefault="001E30C3" w:rsidP="006855FB">
      <w:pPr>
        <w:ind w:left="1440" w:hanging="1440"/>
        <w:rPr>
          <w:sz w:val="22"/>
          <w:szCs w:val="22"/>
        </w:rPr>
      </w:pPr>
    </w:p>
    <w:p w14:paraId="6610F3F9" w14:textId="77777777" w:rsidR="001E30C3" w:rsidRDefault="001E30C3" w:rsidP="006855FB">
      <w:pPr>
        <w:ind w:left="1440" w:hanging="1440"/>
        <w:rPr>
          <w:sz w:val="22"/>
          <w:szCs w:val="22"/>
        </w:rPr>
      </w:pPr>
    </w:p>
    <w:p w14:paraId="336C82C1" w14:textId="77777777" w:rsidR="001E30C3" w:rsidRDefault="001E30C3" w:rsidP="006855FB">
      <w:pPr>
        <w:ind w:left="1440" w:hanging="1440"/>
        <w:rPr>
          <w:sz w:val="22"/>
          <w:szCs w:val="22"/>
        </w:rPr>
      </w:pPr>
    </w:p>
    <w:p w14:paraId="64E10425" w14:textId="77777777" w:rsidR="00312ABC" w:rsidRPr="00803AA2" w:rsidRDefault="00FF0DBA" w:rsidP="00FF0DBA">
      <w:pPr>
        <w:ind w:left="1440" w:hanging="1440"/>
        <w:jc w:val="right"/>
        <w:rPr>
          <w:i/>
          <w:iCs/>
        </w:rPr>
      </w:pPr>
      <w:r w:rsidRPr="00803AA2">
        <w:rPr>
          <w:i/>
          <w:iCs/>
        </w:rPr>
        <w:t>Page 4</w:t>
      </w:r>
    </w:p>
    <w:p w14:paraId="2768FE12" w14:textId="77777777" w:rsidR="001E30C3" w:rsidRDefault="001E30C3" w:rsidP="006855FB">
      <w:pPr>
        <w:ind w:left="1440" w:hanging="1440"/>
        <w:rPr>
          <w:sz w:val="22"/>
          <w:szCs w:val="22"/>
        </w:rPr>
      </w:pPr>
    </w:p>
    <w:p w14:paraId="01E7D155" w14:textId="77777777" w:rsidR="00F41134" w:rsidRDefault="00F41134" w:rsidP="006855FB">
      <w:pPr>
        <w:ind w:left="1440" w:hanging="1440"/>
        <w:rPr>
          <w:sz w:val="22"/>
          <w:szCs w:val="22"/>
        </w:rPr>
      </w:pPr>
    </w:p>
    <w:p w14:paraId="355666B9" w14:textId="77777777" w:rsidR="00F41134" w:rsidRPr="002601FC" w:rsidRDefault="00F41134" w:rsidP="00F41134">
      <w:pPr>
        <w:spacing w:after="80"/>
        <w:ind w:left="1440" w:hanging="1440"/>
        <w:rPr>
          <w:b/>
          <w:bCs/>
        </w:rPr>
      </w:pPr>
      <w:r>
        <w:rPr>
          <w:b/>
          <w:bCs/>
        </w:rPr>
        <w:lastRenderedPageBreak/>
        <w:t>CONFECTIONARY CLASSES</w:t>
      </w:r>
    </w:p>
    <w:p w14:paraId="4EAF8D91" w14:textId="3922FAE3" w:rsidR="00F41134" w:rsidRPr="00A67789" w:rsidRDefault="00F41134" w:rsidP="00F41134">
      <w:pPr>
        <w:spacing w:after="80"/>
        <w:ind w:left="1440" w:hanging="1440"/>
      </w:pPr>
      <w:r w:rsidRPr="00A67789">
        <w:t xml:space="preserve">Class </w:t>
      </w:r>
      <w:r w:rsidR="001412E4">
        <w:t>40</w:t>
      </w:r>
      <w:r w:rsidRPr="00A67789">
        <w:tab/>
      </w:r>
      <w:r w:rsidR="0060573D">
        <w:t xml:space="preserve">Buckland Abbey </w:t>
      </w:r>
      <w:r w:rsidRPr="00C55CAB">
        <w:t>Honey Cake, made to recipe (see recipe page).</w:t>
      </w:r>
    </w:p>
    <w:p w14:paraId="3FD6D3A9" w14:textId="77777777" w:rsidR="00F41134" w:rsidRPr="00A67789" w:rsidRDefault="00F41134" w:rsidP="00F41134">
      <w:pPr>
        <w:autoSpaceDE w:val="0"/>
        <w:spacing w:after="80"/>
        <w:ind w:left="1440" w:hanging="1440"/>
        <w:jc w:val="both"/>
      </w:pPr>
      <w:r w:rsidRPr="00A67789">
        <w:t xml:space="preserve">Class </w:t>
      </w:r>
      <w:r w:rsidR="001412E4">
        <w:t>41</w:t>
      </w:r>
      <w:r w:rsidRPr="00A67789">
        <w:tab/>
        <w:t xml:space="preserve">Honey Dressing made to own recipe </w:t>
      </w:r>
      <w:r w:rsidRPr="00A67789">
        <w:rPr>
          <w:bCs/>
        </w:rPr>
        <w:t>in any full 227g (</w:t>
      </w:r>
      <w:r w:rsidRPr="00A67789">
        <w:t>½</w:t>
      </w:r>
      <w:r w:rsidRPr="00A67789">
        <w:rPr>
          <w:bCs/>
        </w:rPr>
        <w:t>lb) jar. ®.</w:t>
      </w:r>
    </w:p>
    <w:p w14:paraId="2F82C806" w14:textId="77777777" w:rsidR="00F41134" w:rsidRPr="00A67789" w:rsidRDefault="00F41134" w:rsidP="00F41134">
      <w:pPr>
        <w:spacing w:after="80"/>
      </w:pPr>
      <w:r w:rsidRPr="00A67789">
        <w:t xml:space="preserve">Class </w:t>
      </w:r>
      <w:r w:rsidR="001412E4">
        <w:t>42</w:t>
      </w:r>
      <w:r w:rsidR="001412E4">
        <w:tab/>
      </w:r>
      <w:r w:rsidRPr="00A67789">
        <w:tab/>
        <w:t>Six Honey Cookies. ®</w:t>
      </w:r>
    </w:p>
    <w:p w14:paraId="4740488C" w14:textId="4AB5DA53" w:rsidR="00F41134" w:rsidRPr="00A67789" w:rsidRDefault="00F41134" w:rsidP="00F41134">
      <w:pPr>
        <w:spacing w:after="80"/>
        <w:ind w:left="1440" w:hanging="1440"/>
        <w:rPr>
          <w:bCs/>
        </w:rPr>
      </w:pPr>
      <w:r w:rsidRPr="00A67789">
        <w:t xml:space="preserve">Class </w:t>
      </w:r>
      <w:r w:rsidR="001412E4">
        <w:t>43</w:t>
      </w:r>
      <w:r w:rsidRPr="00A67789">
        <w:tab/>
      </w:r>
      <w:r w:rsidR="0060573D">
        <w:t>Spicy Tray Bake</w:t>
      </w:r>
      <w:r w:rsidRPr="00C55CAB">
        <w:t>,</w:t>
      </w:r>
      <w:r w:rsidRPr="00C55CAB">
        <w:rPr>
          <w:i/>
          <w:iCs/>
        </w:rPr>
        <w:t xml:space="preserve"> </w:t>
      </w:r>
      <w:r w:rsidRPr="00C55CAB">
        <w:t>made to recipe (see recipe page).</w:t>
      </w:r>
    </w:p>
    <w:p w14:paraId="082C0FCF" w14:textId="77777777" w:rsidR="00F41134" w:rsidRPr="00A67789" w:rsidRDefault="00F41134" w:rsidP="00F41134">
      <w:pPr>
        <w:spacing w:after="80"/>
        <w:ind w:left="1440" w:hanging="1440"/>
        <w:rPr>
          <w:b/>
          <w:i/>
          <w:sz w:val="22"/>
          <w:szCs w:val="22"/>
        </w:rPr>
      </w:pPr>
      <w:r w:rsidRPr="00A67789">
        <w:rPr>
          <w:bCs/>
        </w:rPr>
        <w:t xml:space="preserve">Class </w:t>
      </w:r>
      <w:r w:rsidR="001412E4">
        <w:rPr>
          <w:bCs/>
        </w:rPr>
        <w:t>44</w:t>
      </w:r>
      <w:r w:rsidRPr="00A67789">
        <w:rPr>
          <w:bCs/>
        </w:rPr>
        <w:tab/>
        <w:t>Four Cup Cakes any flavour ®.</w:t>
      </w:r>
    </w:p>
    <w:p w14:paraId="1D672FB9" w14:textId="77777777" w:rsidR="00E96702" w:rsidRDefault="00E96702" w:rsidP="00F41134">
      <w:pPr>
        <w:spacing w:after="100"/>
        <w:ind w:left="935" w:hanging="215"/>
        <w:rPr>
          <w:b/>
          <w:i/>
          <w:sz w:val="18"/>
          <w:szCs w:val="18"/>
        </w:rPr>
      </w:pPr>
    </w:p>
    <w:p w14:paraId="1A9E968A" w14:textId="77777777" w:rsidR="00F41134" w:rsidRPr="00E87137" w:rsidRDefault="00F41134" w:rsidP="00F41134">
      <w:pPr>
        <w:spacing w:after="100"/>
        <w:ind w:left="935" w:hanging="215"/>
        <w:rPr>
          <w:b/>
          <w:i/>
          <w:sz w:val="18"/>
          <w:szCs w:val="18"/>
        </w:rPr>
      </w:pPr>
      <w:r w:rsidRPr="00E87137">
        <w:rPr>
          <w:b/>
          <w:i/>
          <w:sz w:val="18"/>
          <w:szCs w:val="18"/>
        </w:rPr>
        <w:t xml:space="preserve">® </w:t>
      </w:r>
      <w:r w:rsidRPr="00E87137">
        <w:rPr>
          <w:b/>
          <w:bCs/>
          <w:i/>
          <w:sz w:val="18"/>
          <w:szCs w:val="18"/>
        </w:rPr>
        <w:t>Recipe to be written on a card and placed with the exhibit, stating which type of exhibit is being entered.</w:t>
      </w:r>
    </w:p>
    <w:p w14:paraId="5101E6CD" w14:textId="77777777" w:rsidR="00F41134" w:rsidRPr="00E87137" w:rsidRDefault="00F41134" w:rsidP="00F41134">
      <w:pPr>
        <w:spacing w:after="100"/>
        <w:ind w:left="935" w:hanging="215"/>
        <w:rPr>
          <w:b/>
          <w:bCs/>
          <w:i/>
          <w:sz w:val="18"/>
          <w:szCs w:val="18"/>
        </w:rPr>
      </w:pPr>
      <w:r w:rsidRPr="00E87137">
        <w:rPr>
          <w:b/>
          <w:i/>
          <w:sz w:val="18"/>
          <w:szCs w:val="18"/>
        </w:rPr>
        <w:t>**</w:t>
      </w:r>
      <w:r w:rsidRPr="00E87137">
        <w:rPr>
          <w:b/>
          <w:bCs/>
          <w:i/>
          <w:sz w:val="18"/>
          <w:szCs w:val="18"/>
        </w:rPr>
        <w:t xml:space="preserve"> L,</w:t>
      </w:r>
      <w:r>
        <w:rPr>
          <w:b/>
          <w:bCs/>
          <w:i/>
          <w:sz w:val="18"/>
          <w:szCs w:val="18"/>
        </w:rPr>
        <w:t xml:space="preserve"> </w:t>
      </w:r>
      <w:r w:rsidRPr="00E87137">
        <w:rPr>
          <w:b/>
          <w:bCs/>
          <w:i/>
          <w:sz w:val="18"/>
          <w:szCs w:val="18"/>
        </w:rPr>
        <w:t>M,</w:t>
      </w:r>
      <w:r>
        <w:rPr>
          <w:b/>
          <w:bCs/>
          <w:i/>
          <w:sz w:val="18"/>
          <w:szCs w:val="18"/>
        </w:rPr>
        <w:t xml:space="preserve"> </w:t>
      </w:r>
      <w:r w:rsidRPr="00E87137">
        <w:rPr>
          <w:b/>
          <w:bCs/>
          <w:i/>
          <w:sz w:val="18"/>
          <w:szCs w:val="18"/>
        </w:rPr>
        <w:t>N,</w:t>
      </w:r>
      <w:r>
        <w:rPr>
          <w:b/>
          <w:bCs/>
          <w:i/>
          <w:sz w:val="18"/>
          <w:szCs w:val="18"/>
        </w:rPr>
        <w:t xml:space="preserve"> </w:t>
      </w:r>
      <w:r w:rsidRPr="00E87137">
        <w:rPr>
          <w:b/>
          <w:bCs/>
          <w:i/>
          <w:sz w:val="18"/>
          <w:szCs w:val="18"/>
        </w:rPr>
        <w:t>O,</w:t>
      </w:r>
      <w:r>
        <w:rPr>
          <w:b/>
          <w:bCs/>
          <w:i/>
          <w:sz w:val="18"/>
          <w:szCs w:val="18"/>
        </w:rPr>
        <w:t xml:space="preserve"> </w:t>
      </w:r>
      <w:r w:rsidRPr="00E87137">
        <w:rPr>
          <w:b/>
          <w:bCs/>
          <w:i/>
          <w:sz w:val="18"/>
          <w:szCs w:val="18"/>
        </w:rPr>
        <w:t>P and Q staged on a white paper plate</w:t>
      </w:r>
      <w:r>
        <w:rPr>
          <w:b/>
          <w:bCs/>
          <w:i/>
          <w:sz w:val="18"/>
          <w:szCs w:val="18"/>
        </w:rPr>
        <w:t>.</w:t>
      </w:r>
    </w:p>
    <w:p w14:paraId="510028ED" w14:textId="77777777" w:rsidR="001E30C3" w:rsidRDefault="001E30C3" w:rsidP="00F41134">
      <w:pPr>
        <w:spacing w:after="100"/>
        <w:rPr>
          <w:i/>
        </w:rPr>
      </w:pPr>
    </w:p>
    <w:p w14:paraId="0E2EFFDD" w14:textId="77777777" w:rsidR="001E30C3" w:rsidRDefault="001E30C3" w:rsidP="00F41134">
      <w:pPr>
        <w:spacing w:after="100"/>
        <w:rPr>
          <w:i/>
        </w:rPr>
      </w:pPr>
    </w:p>
    <w:p w14:paraId="3C1A8D1D" w14:textId="77777777" w:rsidR="00F41134" w:rsidRPr="00A67789" w:rsidRDefault="00F41134" w:rsidP="00F41134">
      <w:pPr>
        <w:pStyle w:val="Heading4"/>
        <w:spacing w:before="0"/>
        <w:rPr>
          <w:color w:val="000000"/>
          <w:sz w:val="22"/>
          <w:szCs w:val="22"/>
        </w:rPr>
      </w:pPr>
      <w:r w:rsidRPr="00A67789">
        <w:rPr>
          <w:sz w:val="22"/>
          <w:szCs w:val="22"/>
        </w:rPr>
        <w:t>CAKE RECIPES</w:t>
      </w:r>
    </w:p>
    <w:p w14:paraId="42BA2078" w14:textId="77777777" w:rsidR="006E42D5" w:rsidRPr="006E42D5" w:rsidRDefault="006E42D5" w:rsidP="00670A8B">
      <w:pPr>
        <w:pStyle w:val="ListParagraph"/>
        <w:numPr>
          <w:ilvl w:val="0"/>
          <w:numId w:val="1"/>
        </w:numPr>
        <w:spacing w:after="180"/>
        <w:ind w:left="431" w:hanging="431"/>
        <w:contextualSpacing w:val="0"/>
        <w:rPr>
          <w:b/>
          <w:sz w:val="22"/>
          <w:szCs w:val="22"/>
        </w:rPr>
      </w:pPr>
      <w:r w:rsidRPr="006E42D5">
        <w:rPr>
          <w:b/>
          <w:sz w:val="22"/>
          <w:szCs w:val="22"/>
        </w:rPr>
        <w:t>Buckland Abbey Honey Cake</w:t>
      </w:r>
    </w:p>
    <w:p w14:paraId="797C6B77" w14:textId="3D4F7376" w:rsidR="006E42D5" w:rsidRPr="00670A8B" w:rsidRDefault="006E42D5" w:rsidP="006E42D5">
      <w:pPr>
        <w:pStyle w:val="ListParagraph"/>
        <w:numPr>
          <w:ilvl w:val="0"/>
          <w:numId w:val="1"/>
        </w:numPr>
      </w:pPr>
      <w:r w:rsidRPr="00670A8B">
        <w:t>115g honey</w:t>
      </w:r>
      <w:r w:rsidRPr="00670A8B">
        <w:tab/>
      </w:r>
      <w:r w:rsidRPr="00670A8B">
        <w:tab/>
      </w:r>
      <w:r w:rsidRPr="00670A8B">
        <w:tab/>
        <w:t>225g self-raising flour</w:t>
      </w:r>
    </w:p>
    <w:p w14:paraId="3533A633" w14:textId="2C0D3855" w:rsidR="006E42D5" w:rsidRPr="00670A8B" w:rsidRDefault="006E42D5" w:rsidP="006E42D5">
      <w:pPr>
        <w:pStyle w:val="ListParagraph"/>
        <w:numPr>
          <w:ilvl w:val="0"/>
          <w:numId w:val="1"/>
        </w:numPr>
      </w:pPr>
      <w:r w:rsidRPr="00670A8B">
        <w:t>115g butter softened</w:t>
      </w:r>
      <w:r w:rsidRPr="00670A8B">
        <w:tab/>
      </w:r>
      <w:r w:rsidRPr="00670A8B">
        <w:tab/>
        <w:t>1½ teaspoons mixed spice</w:t>
      </w:r>
    </w:p>
    <w:p w14:paraId="197BB0A5" w14:textId="77777777" w:rsidR="006E42D5" w:rsidRPr="00670A8B" w:rsidRDefault="006E42D5" w:rsidP="006E42D5">
      <w:pPr>
        <w:pStyle w:val="ListParagraph"/>
        <w:numPr>
          <w:ilvl w:val="0"/>
          <w:numId w:val="1"/>
        </w:numPr>
      </w:pPr>
      <w:r w:rsidRPr="00670A8B">
        <w:t>115g caster sugar</w:t>
      </w:r>
      <w:r w:rsidRPr="00670A8B">
        <w:tab/>
      </w:r>
      <w:r w:rsidRPr="00670A8B">
        <w:tab/>
      </w:r>
      <w:r w:rsidRPr="00670A8B">
        <w:tab/>
        <w:t>100ml milk as necessary</w:t>
      </w:r>
    </w:p>
    <w:p w14:paraId="393473AC" w14:textId="77777777" w:rsidR="006E42D5" w:rsidRPr="00670A8B" w:rsidRDefault="006E42D5" w:rsidP="006E42D5">
      <w:pPr>
        <w:pStyle w:val="ListParagraph"/>
        <w:numPr>
          <w:ilvl w:val="0"/>
          <w:numId w:val="1"/>
        </w:numPr>
      </w:pPr>
      <w:r w:rsidRPr="00670A8B">
        <w:t>2 medium eggs</w:t>
      </w:r>
      <w:r w:rsidRPr="00670A8B">
        <w:tab/>
      </w:r>
      <w:r w:rsidRPr="00670A8B">
        <w:tab/>
      </w:r>
      <w:r w:rsidRPr="00670A8B">
        <w:tab/>
      </w:r>
      <w:r w:rsidRPr="00670A8B">
        <w:tab/>
      </w:r>
      <w:r w:rsidRPr="00670A8B">
        <w:tab/>
      </w:r>
    </w:p>
    <w:p w14:paraId="2C465D22" w14:textId="77777777" w:rsidR="006E42D5" w:rsidRPr="00670A8B" w:rsidRDefault="006E42D5" w:rsidP="006E42D5">
      <w:pPr>
        <w:pStyle w:val="ListParagraph"/>
        <w:numPr>
          <w:ilvl w:val="0"/>
          <w:numId w:val="1"/>
        </w:numPr>
      </w:pPr>
    </w:p>
    <w:p w14:paraId="226FBE6A" w14:textId="77777777" w:rsidR="006E42D5" w:rsidRPr="0060573D" w:rsidRDefault="006E42D5" w:rsidP="00F07F31">
      <w:pPr>
        <w:pStyle w:val="ListParagraph"/>
        <w:numPr>
          <w:ilvl w:val="0"/>
          <w:numId w:val="1"/>
        </w:numPr>
        <w:ind w:left="0" w:firstLine="0"/>
        <w:jc w:val="both"/>
      </w:pPr>
      <w:r w:rsidRPr="0060573D">
        <w:t>Preheat the oven to fan 170°C/gas 4. Lightly oil a 20cm square baking tin. Line the base and sides with baking parchment and lightly oil. If your honey is thick, gently warm over a low heat, then set aside until tepid but still runny. In a large bowl, beat the butter and sugar until pale and fluffy. Gradually beat in the honey followed by the eggs, a little at a time. Sift the flour and spice over the mixture and fold in, using a metal spoon. If necessary, add a little milk: the mixture should drop from the spoon in soft blobs. Spoon the mixture into the prepared tin. Bake for 25-30 minutes until golden. Test by lightly pressing the cake with your fingertip, it will spring back if cooked. Transfer to a wire rack and leave for 5 minutes then turn out and leave until cold.</w:t>
      </w:r>
    </w:p>
    <w:p w14:paraId="0CE33538" w14:textId="77777777" w:rsidR="00F41134" w:rsidRDefault="00F41134" w:rsidP="00F41134">
      <w:pPr>
        <w:spacing w:after="100"/>
        <w:rPr>
          <w:b/>
          <w:bCs/>
          <w:color w:val="000000"/>
          <w:sz w:val="22"/>
          <w:szCs w:val="22"/>
        </w:rPr>
      </w:pPr>
    </w:p>
    <w:p w14:paraId="35475662" w14:textId="6F05D23E" w:rsidR="00F07F31" w:rsidRDefault="00F07F31" w:rsidP="00F41134">
      <w:pPr>
        <w:spacing w:after="100"/>
        <w:rPr>
          <w:b/>
          <w:bCs/>
          <w:color w:val="000000"/>
          <w:sz w:val="22"/>
          <w:szCs w:val="22"/>
        </w:rPr>
      </w:pPr>
    </w:p>
    <w:p w14:paraId="4D5F8C55" w14:textId="659783CD" w:rsidR="00F07F31" w:rsidRDefault="00F07F31" w:rsidP="00F41134">
      <w:pPr>
        <w:spacing w:after="100"/>
        <w:rPr>
          <w:b/>
          <w:bCs/>
          <w:color w:val="000000"/>
          <w:sz w:val="22"/>
          <w:szCs w:val="22"/>
        </w:rPr>
      </w:pPr>
    </w:p>
    <w:p w14:paraId="00A83109" w14:textId="77777777" w:rsidR="00F07F31" w:rsidRDefault="00F07F31" w:rsidP="00F41134">
      <w:pPr>
        <w:spacing w:after="100"/>
        <w:rPr>
          <w:b/>
          <w:bCs/>
          <w:color w:val="000000"/>
          <w:sz w:val="22"/>
          <w:szCs w:val="22"/>
        </w:rPr>
      </w:pPr>
    </w:p>
    <w:p w14:paraId="7A384C2F" w14:textId="77777777" w:rsidR="001E30C3" w:rsidRPr="00A67789" w:rsidRDefault="001E30C3" w:rsidP="001E30C3">
      <w:pPr>
        <w:spacing w:after="100"/>
        <w:rPr>
          <w:sz w:val="22"/>
          <w:szCs w:val="22"/>
        </w:rPr>
      </w:pPr>
      <w:r w:rsidRPr="00A67789">
        <w:rPr>
          <w:i/>
        </w:rPr>
        <w:t xml:space="preserve">Page </w:t>
      </w:r>
      <w:r>
        <w:rPr>
          <w:i/>
        </w:rPr>
        <w:t>5</w:t>
      </w:r>
    </w:p>
    <w:p w14:paraId="5CCFAE78" w14:textId="152A4BCE" w:rsidR="00F41134" w:rsidRDefault="00F41134" w:rsidP="00F41134">
      <w:pPr>
        <w:spacing w:after="100"/>
        <w:rPr>
          <w:b/>
          <w:bCs/>
          <w:color w:val="000000"/>
          <w:sz w:val="22"/>
          <w:szCs w:val="22"/>
        </w:rPr>
      </w:pPr>
    </w:p>
    <w:p w14:paraId="12AAE09A" w14:textId="77777777" w:rsidR="00F07F31" w:rsidRDefault="00F07F31" w:rsidP="00F41134">
      <w:pPr>
        <w:spacing w:after="100"/>
        <w:rPr>
          <w:b/>
          <w:bCs/>
          <w:color w:val="000000"/>
          <w:sz w:val="22"/>
          <w:szCs w:val="22"/>
        </w:rPr>
      </w:pPr>
    </w:p>
    <w:p w14:paraId="228130AE" w14:textId="77777777" w:rsidR="00F07F31" w:rsidRPr="00F07F31" w:rsidRDefault="00F07F31" w:rsidP="00F07F31">
      <w:pPr>
        <w:suppressAutoHyphens w:val="0"/>
        <w:spacing w:after="180"/>
        <w:rPr>
          <w:b/>
          <w:sz w:val="22"/>
          <w:szCs w:val="22"/>
          <w:lang w:eastAsia="en-US"/>
        </w:rPr>
      </w:pPr>
      <w:r w:rsidRPr="00F07F31">
        <w:rPr>
          <w:b/>
          <w:sz w:val="22"/>
          <w:szCs w:val="22"/>
          <w:lang w:eastAsia="en-US"/>
        </w:rPr>
        <w:t>Spicy Tray Bake</w:t>
      </w:r>
    </w:p>
    <w:p w14:paraId="51354F0A" w14:textId="04FC6F19" w:rsidR="00F07F31" w:rsidRPr="00F07F31" w:rsidRDefault="00F07F31" w:rsidP="00F07F31">
      <w:pPr>
        <w:suppressAutoHyphens w:val="0"/>
        <w:rPr>
          <w:lang w:eastAsia="en-US"/>
        </w:rPr>
      </w:pPr>
      <w:r w:rsidRPr="00F07F31">
        <w:rPr>
          <w:lang w:eastAsia="en-US"/>
        </w:rPr>
        <w:t>115gm margarine</w:t>
      </w:r>
      <w:r w:rsidRPr="00F07F31">
        <w:rPr>
          <w:lang w:eastAsia="en-US"/>
        </w:rPr>
        <w:tab/>
      </w:r>
      <w:r w:rsidRPr="00F07F31">
        <w:rPr>
          <w:lang w:eastAsia="en-US"/>
        </w:rPr>
        <w:tab/>
      </w:r>
      <w:r w:rsidRPr="00F07F31">
        <w:rPr>
          <w:lang w:eastAsia="en-US"/>
        </w:rPr>
        <w:tab/>
      </w:r>
      <w:r w:rsidRPr="00F07F31">
        <w:rPr>
          <w:lang w:eastAsia="en-US"/>
        </w:rPr>
        <w:tab/>
        <w:t>55gm soft brown sugar</w:t>
      </w:r>
    </w:p>
    <w:p w14:paraId="05260595" w14:textId="1748C149" w:rsidR="00F07F31" w:rsidRPr="00F07F31" w:rsidRDefault="00F07F31" w:rsidP="00F07F31">
      <w:pPr>
        <w:suppressAutoHyphens w:val="0"/>
        <w:rPr>
          <w:lang w:eastAsia="en-US"/>
        </w:rPr>
      </w:pPr>
      <w:r w:rsidRPr="00F07F31">
        <w:rPr>
          <w:lang w:eastAsia="en-US"/>
        </w:rPr>
        <w:t>1 egg beaten</w:t>
      </w:r>
      <w:r w:rsidRPr="00F07F31">
        <w:rPr>
          <w:lang w:eastAsia="en-US"/>
        </w:rPr>
        <w:tab/>
      </w:r>
      <w:r w:rsidRPr="00F07F31">
        <w:rPr>
          <w:lang w:eastAsia="en-US"/>
        </w:rPr>
        <w:tab/>
      </w:r>
      <w:r w:rsidRPr="00F07F31">
        <w:rPr>
          <w:lang w:eastAsia="en-US"/>
        </w:rPr>
        <w:tab/>
      </w:r>
      <w:r w:rsidRPr="00F07F31">
        <w:rPr>
          <w:lang w:eastAsia="en-US"/>
        </w:rPr>
        <w:tab/>
        <w:t>42gm rolled oats</w:t>
      </w:r>
    </w:p>
    <w:p w14:paraId="1EB0DB87" w14:textId="633ED777" w:rsidR="00F07F31" w:rsidRPr="00F07F31" w:rsidRDefault="00F07F31" w:rsidP="00F07F31">
      <w:pPr>
        <w:suppressAutoHyphens w:val="0"/>
        <w:rPr>
          <w:lang w:eastAsia="en-US"/>
        </w:rPr>
      </w:pPr>
      <w:r w:rsidRPr="00F07F31">
        <w:rPr>
          <w:lang w:eastAsia="en-US"/>
        </w:rPr>
        <w:t>1 tbsp. clear honey</w:t>
      </w:r>
      <w:r w:rsidRPr="00F07F31">
        <w:rPr>
          <w:lang w:eastAsia="en-US"/>
        </w:rPr>
        <w:tab/>
      </w:r>
      <w:r w:rsidRPr="00F07F31">
        <w:rPr>
          <w:lang w:eastAsia="en-US"/>
        </w:rPr>
        <w:tab/>
      </w:r>
      <w:r w:rsidRPr="00F07F31">
        <w:rPr>
          <w:lang w:eastAsia="en-US"/>
        </w:rPr>
        <w:tab/>
        <w:t>1 level tsp. mixed spice</w:t>
      </w:r>
    </w:p>
    <w:p w14:paraId="01E29EF1" w14:textId="4ABD049D" w:rsidR="00F07F31" w:rsidRPr="00F07F31" w:rsidRDefault="00F07F31" w:rsidP="00F07F31">
      <w:pPr>
        <w:suppressAutoHyphens w:val="0"/>
        <w:rPr>
          <w:lang w:eastAsia="en-US"/>
        </w:rPr>
      </w:pPr>
      <w:r w:rsidRPr="00F07F31">
        <w:rPr>
          <w:lang w:eastAsia="en-US"/>
        </w:rPr>
        <w:t>¼ level tsp. salt</w:t>
      </w:r>
      <w:r w:rsidRPr="00F07F31">
        <w:rPr>
          <w:lang w:eastAsia="en-US"/>
        </w:rPr>
        <w:tab/>
      </w:r>
      <w:r w:rsidRPr="00F07F31">
        <w:rPr>
          <w:lang w:eastAsia="en-US"/>
        </w:rPr>
        <w:tab/>
      </w:r>
      <w:r w:rsidRPr="00F07F31">
        <w:rPr>
          <w:lang w:eastAsia="en-US"/>
        </w:rPr>
        <w:tab/>
      </w:r>
      <w:r w:rsidRPr="00F07F31">
        <w:rPr>
          <w:lang w:eastAsia="en-US"/>
        </w:rPr>
        <w:tab/>
        <w:t>115gm wholemeal self-raising flour</w:t>
      </w:r>
    </w:p>
    <w:p w14:paraId="6DF82F4E" w14:textId="0538552F" w:rsidR="00F07F31" w:rsidRPr="00F07F31" w:rsidRDefault="00F07F31" w:rsidP="00F07F31">
      <w:pPr>
        <w:suppressAutoHyphens w:val="0"/>
        <w:rPr>
          <w:lang w:eastAsia="en-US"/>
        </w:rPr>
      </w:pPr>
      <w:r w:rsidRPr="00F07F31">
        <w:rPr>
          <w:lang w:eastAsia="en-US"/>
        </w:rPr>
        <w:t xml:space="preserve">¼ </w:t>
      </w:r>
      <w:r w:rsidR="00EE4B48" w:rsidRPr="00F07F31">
        <w:rPr>
          <w:lang w:eastAsia="en-US"/>
        </w:rPr>
        <w:t>tsp. Ground</w:t>
      </w:r>
      <w:r w:rsidRPr="00F07F31">
        <w:rPr>
          <w:lang w:eastAsia="en-US"/>
        </w:rPr>
        <w:t xml:space="preserve"> cloves</w:t>
      </w:r>
      <w:r w:rsidRPr="00F07F31">
        <w:rPr>
          <w:lang w:eastAsia="en-US"/>
        </w:rPr>
        <w:tab/>
      </w:r>
      <w:r w:rsidRPr="00F07F31">
        <w:rPr>
          <w:lang w:eastAsia="en-US"/>
        </w:rPr>
        <w:tab/>
      </w:r>
      <w:r w:rsidRPr="00F07F31">
        <w:rPr>
          <w:lang w:eastAsia="en-US"/>
        </w:rPr>
        <w:tab/>
        <w:t>2 tbsps. milk</w:t>
      </w:r>
    </w:p>
    <w:p w14:paraId="653BC689" w14:textId="77777777" w:rsidR="00F07F31" w:rsidRPr="00F07F31" w:rsidRDefault="00F07F31" w:rsidP="00F07F31">
      <w:pPr>
        <w:suppressAutoHyphens w:val="0"/>
        <w:rPr>
          <w:lang w:eastAsia="en-US"/>
        </w:rPr>
      </w:pPr>
      <w:r w:rsidRPr="00F07F31">
        <w:rPr>
          <w:lang w:eastAsia="en-US"/>
        </w:rPr>
        <w:t>55gm sultanas</w:t>
      </w:r>
    </w:p>
    <w:p w14:paraId="413C68A3" w14:textId="77777777" w:rsidR="00F07F31" w:rsidRPr="00F07F31" w:rsidRDefault="00F07F31" w:rsidP="00F07F31">
      <w:pPr>
        <w:suppressAutoHyphens w:val="0"/>
        <w:rPr>
          <w:lang w:eastAsia="en-US"/>
        </w:rPr>
      </w:pPr>
    </w:p>
    <w:p w14:paraId="4586FA26" w14:textId="02863F57" w:rsidR="00F07F31" w:rsidRPr="00F07F31" w:rsidRDefault="00F07F31" w:rsidP="00F07F31">
      <w:pPr>
        <w:suppressAutoHyphens w:val="0"/>
        <w:jc w:val="both"/>
        <w:rPr>
          <w:lang w:eastAsia="en-US"/>
        </w:rPr>
      </w:pPr>
      <w:r w:rsidRPr="00F07F31">
        <w:rPr>
          <w:lang w:eastAsia="en-US"/>
        </w:rPr>
        <w:t xml:space="preserve">Cream together the margarine, </w:t>
      </w:r>
      <w:r w:rsidR="00EE4B48" w:rsidRPr="00F07F31">
        <w:rPr>
          <w:lang w:eastAsia="en-US"/>
        </w:rPr>
        <w:t>honey,</w:t>
      </w:r>
      <w:r w:rsidRPr="00F07F31">
        <w:rPr>
          <w:lang w:eastAsia="en-US"/>
        </w:rPr>
        <w:t xml:space="preserve"> and sugar, then add the beaten egg. Gradually add the dry ingredients and finally the milk. Grease and flour a 17.5 cm square tin and spoon in the mixture and level the top. Bake on the centre shelf at Gas Mark 4, 180C for 30 minutes, when cold, cut into squares.</w:t>
      </w:r>
    </w:p>
    <w:p w14:paraId="17F2C10B" w14:textId="77777777" w:rsidR="00F41134" w:rsidRDefault="00F41134" w:rsidP="006855FB">
      <w:pPr>
        <w:ind w:left="1440" w:hanging="1440"/>
        <w:rPr>
          <w:sz w:val="22"/>
          <w:szCs w:val="22"/>
        </w:rPr>
      </w:pPr>
    </w:p>
    <w:p w14:paraId="56E487A1" w14:textId="77777777" w:rsidR="006855FB" w:rsidRDefault="006855FB" w:rsidP="006855FB">
      <w:pPr>
        <w:ind w:left="1440" w:hanging="1440"/>
        <w:rPr>
          <w:sz w:val="22"/>
          <w:szCs w:val="22"/>
        </w:rPr>
      </w:pPr>
    </w:p>
    <w:p w14:paraId="18341404" w14:textId="77777777" w:rsidR="001C1AF3" w:rsidRDefault="001C1AF3" w:rsidP="006855FB">
      <w:pPr>
        <w:ind w:left="1440" w:hanging="1440"/>
        <w:rPr>
          <w:sz w:val="22"/>
          <w:szCs w:val="22"/>
        </w:rPr>
      </w:pPr>
    </w:p>
    <w:p w14:paraId="20F09FD8" w14:textId="77777777" w:rsidR="001C1AF3" w:rsidRDefault="001C1AF3" w:rsidP="006855FB">
      <w:pPr>
        <w:ind w:left="1440" w:hanging="1440"/>
        <w:rPr>
          <w:sz w:val="22"/>
          <w:szCs w:val="22"/>
        </w:rPr>
      </w:pPr>
    </w:p>
    <w:p w14:paraId="4A30D266" w14:textId="77777777" w:rsidR="001C1AF3" w:rsidRDefault="001C1AF3" w:rsidP="006855FB">
      <w:pPr>
        <w:ind w:left="1440" w:hanging="1440"/>
        <w:rPr>
          <w:sz w:val="22"/>
          <w:szCs w:val="22"/>
        </w:rPr>
      </w:pPr>
    </w:p>
    <w:p w14:paraId="4E045DFC" w14:textId="77777777" w:rsidR="001C1AF3" w:rsidRDefault="001C1AF3" w:rsidP="006855FB">
      <w:pPr>
        <w:ind w:left="1440" w:hanging="1440"/>
        <w:rPr>
          <w:sz w:val="22"/>
          <w:szCs w:val="22"/>
        </w:rPr>
      </w:pPr>
    </w:p>
    <w:p w14:paraId="1896589A" w14:textId="77777777" w:rsidR="001C1AF3" w:rsidRDefault="001C1AF3" w:rsidP="006855FB">
      <w:pPr>
        <w:ind w:left="1440" w:hanging="1440"/>
        <w:rPr>
          <w:sz w:val="22"/>
          <w:szCs w:val="22"/>
        </w:rPr>
      </w:pPr>
    </w:p>
    <w:p w14:paraId="5AD1CD6E" w14:textId="77777777" w:rsidR="001C1AF3" w:rsidRDefault="001C1AF3" w:rsidP="006855FB">
      <w:pPr>
        <w:ind w:left="1440" w:hanging="1440"/>
        <w:rPr>
          <w:sz w:val="22"/>
          <w:szCs w:val="22"/>
        </w:rPr>
      </w:pPr>
    </w:p>
    <w:p w14:paraId="3DC2EBB9" w14:textId="77777777" w:rsidR="001C1AF3" w:rsidRDefault="001C1AF3" w:rsidP="006855FB">
      <w:pPr>
        <w:ind w:left="1440" w:hanging="1440"/>
        <w:rPr>
          <w:sz w:val="22"/>
          <w:szCs w:val="22"/>
        </w:rPr>
      </w:pPr>
    </w:p>
    <w:p w14:paraId="79D9EE39" w14:textId="77777777" w:rsidR="001C1AF3" w:rsidRDefault="001C1AF3" w:rsidP="006855FB">
      <w:pPr>
        <w:ind w:left="1440" w:hanging="1440"/>
        <w:rPr>
          <w:sz w:val="22"/>
          <w:szCs w:val="22"/>
        </w:rPr>
      </w:pPr>
    </w:p>
    <w:p w14:paraId="3894EEA1" w14:textId="1236CCC7" w:rsidR="001C1AF3" w:rsidRDefault="001C1AF3" w:rsidP="006855FB">
      <w:pPr>
        <w:ind w:left="1440" w:hanging="1440"/>
        <w:rPr>
          <w:sz w:val="22"/>
          <w:szCs w:val="22"/>
        </w:rPr>
      </w:pPr>
    </w:p>
    <w:p w14:paraId="5B5AB519" w14:textId="41E272DF" w:rsidR="00F07F31" w:rsidRDefault="00F07F31" w:rsidP="006855FB">
      <w:pPr>
        <w:ind w:left="1440" w:hanging="1440"/>
        <w:rPr>
          <w:sz w:val="22"/>
          <w:szCs w:val="22"/>
        </w:rPr>
      </w:pPr>
    </w:p>
    <w:p w14:paraId="275DB958" w14:textId="519C20C3" w:rsidR="00F07F31" w:rsidRDefault="00F07F31" w:rsidP="006855FB">
      <w:pPr>
        <w:ind w:left="1440" w:hanging="1440"/>
        <w:rPr>
          <w:sz w:val="22"/>
          <w:szCs w:val="22"/>
        </w:rPr>
      </w:pPr>
    </w:p>
    <w:p w14:paraId="6DA1B0BA" w14:textId="77777777" w:rsidR="00F07F31" w:rsidRDefault="00F07F31" w:rsidP="006855FB">
      <w:pPr>
        <w:ind w:left="1440" w:hanging="1440"/>
        <w:rPr>
          <w:sz w:val="22"/>
          <w:szCs w:val="22"/>
        </w:rPr>
      </w:pPr>
    </w:p>
    <w:p w14:paraId="44935BF2" w14:textId="77777777" w:rsidR="001C1AF3" w:rsidRDefault="001C1AF3" w:rsidP="006855FB">
      <w:pPr>
        <w:ind w:left="1440" w:hanging="1440"/>
        <w:rPr>
          <w:sz w:val="22"/>
          <w:szCs w:val="22"/>
        </w:rPr>
      </w:pPr>
    </w:p>
    <w:p w14:paraId="643B3B5D" w14:textId="77777777" w:rsidR="00FE5524" w:rsidRDefault="00FE5524" w:rsidP="006855FB">
      <w:pPr>
        <w:ind w:left="1440" w:hanging="1440"/>
        <w:rPr>
          <w:sz w:val="22"/>
          <w:szCs w:val="22"/>
        </w:rPr>
      </w:pPr>
    </w:p>
    <w:p w14:paraId="4F614091" w14:textId="77777777" w:rsidR="00FE5524" w:rsidRDefault="00FE5524" w:rsidP="006855FB">
      <w:pPr>
        <w:ind w:left="1440" w:hanging="1440"/>
        <w:rPr>
          <w:sz w:val="22"/>
          <w:szCs w:val="22"/>
        </w:rPr>
      </w:pPr>
    </w:p>
    <w:p w14:paraId="60F6D616" w14:textId="2B1B8363" w:rsidR="00FE5524" w:rsidRDefault="00FE5524" w:rsidP="006855FB">
      <w:pPr>
        <w:ind w:left="1440" w:hanging="1440"/>
        <w:rPr>
          <w:sz w:val="22"/>
          <w:szCs w:val="22"/>
        </w:rPr>
      </w:pPr>
    </w:p>
    <w:p w14:paraId="598C44C8" w14:textId="77777777" w:rsidR="00670A8B" w:rsidRDefault="00670A8B" w:rsidP="006855FB">
      <w:pPr>
        <w:ind w:left="1440" w:hanging="1440"/>
        <w:rPr>
          <w:sz w:val="22"/>
          <w:szCs w:val="22"/>
        </w:rPr>
      </w:pPr>
    </w:p>
    <w:p w14:paraId="787FFAE8" w14:textId="77777777" w:rsidR="001C1AF3" w:rsidRDefault="001C1AF3" w:rsidP="006855FB">
      <w:pPr>
        <w:ind w:left="1440" w:hanging="1440"/>
        <w:rPr>
          <w:sz w:val="22"/>
          <w:szCs w:val="22"/>
        </w:rPr>
      </w:pPr>
    </w:p>
    <w:p w14:paraId="60C98C37" w14:textId="77777777" w:rsidR="001C1AF3" w:rsidRDefault="001C1AF3" w:rsidP="006855FB">
      <w:pPr>
        <w:ind w:left="1440" w:hanging="1440"/>
        <w:rPr>
          <w:sz w:val="22"/>
          <w:szCs w:val="22"/>
        </w:rPr>
      </w:pPr>
    </w:p>
    <w:p w14:paraId="2F151696" w14:textId="3DCBC040" w:rsidR="001C1AF3" w:rsidRDefault="001C1AF3" w:rsidP="006855FB">
      <w:pPr>
        <w:ind w:left="1440" w:hanging="1440"/>
        <w:rPr>
          <w:sz w:val="22"/>
          <w:szCs w:val="22"/>
        </w:rPr>
      </w:pPr>
    </w:p>
    <w:p w14:paraId="4C9B3908" w14:textId="77777777" w:rsidR="00803AA2" w:rsidRPr="00A67789" w:rsidRDefault="00803AA2" w:rsidP="006855FB">
      <w:pPr>
        <w:ind w:left="1440" w:hanging="1440"/>
        <w:rPr>
          <w:sz w:val="22"/>
          <w:szCs w:val="22"/>
        </w:rPr>
      </w:pPr>
    </w:p>
    <w:p w14:paraId="571054F4" w14:textId="4F6DC66A" w:rsidR="006562A4" w:rsidRPr="00A67789" w:rsidRDefault="0096432A" w:rsidP="004F7181">
      <w:pPr>
        <w:spacing w:after="180"/>
        <w:ind w:left="1440" w:hanging="1440"/>
        <w:jc w:val="right"/>
        <w:rPr>
          <w:i/>
        </w:rPr>
      </w:pPr>
      <w:r w:rsidRPr="00A67789">
        <w:rPr>
          <w:i/>
        </w:rPr>
        <w:t xml:space="preserve">Page </w:t>
      </w:r>
      <w:r w:rsidR="001C1AF3">
        <w:rPr>
          <w:i/>
        </w:rPr>
        <w:t>6</w:t>
      </w:r>
    </w:p>
    <w:sectPr w:rsidR="006562A4" w:rsidRPr="00A67789" w:rsidSect="00F068FC">
      <w:headerReference w:type="even" r:id="rId10"/>
      <w:headerReference w:type="default" r:id="rId11"/>
      <w:footerReference w:type="even" r:id="rId12"/>
      <w:footerReference w:type="default" r:id="rId13"/>
      <w:headerReference w:type="first" r:id="rId14"/>
      <w:footerReference w:type="first" r:id="rId15"/>
      <w:pgSz w:w="16838" w:h="11906" w:orient="landscape"/>
      <w:pgMar w:top="709" w:right="851" w:bottom="776" w:left="851" w:header="709" w:footer="720" w:gutter="0"/>
      <w:cols w:num="2" w:space="141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B72A" w14:textId="77777777" w:rsidR="00EE75CD" w:rsidRDefault="00EE75CD">
      <w:r>
        <w:separator/>
      </w:r>
    </w:p>
  </w:endnote>
  <w:endnote w:type="continuationSeparator" w:id="0">
    <w:p w14:paraId="6481346E" w14:textId="77777777" w:rsidR="00EE75CD" w:rsidRDefault="00EE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73CE" w14:textId="77777777" w:rsidR="006562A4" w:rsidRDefault="006562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72A6" w14:textId="77777777" w:rsidR="006562A4" w:rsidRDefault="006562A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3EE9" w14:textId="77777777" w:rsidR="006562A4" w:rsidRDefault="006562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52E8" w14:textId="77777777" w:rsidR="00EE75CD" w:rsidRDefault="00EE75CD">
      <w:r>
        <w:separator/>
      </w:r>
    </w:p>
  </w:footnote>
  <w:footnote w:type="continuationSeparator" w:id="0">
    <w:p w14:paraId="094EDFB7" w14:textId="77777777" w:rsidR="00EE75CD" w:rsidRDefault="00EE7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96BE" w14:textId="77777777" w:rsidR="00AD3C30" w:rsidRDefault="00AD3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C131" w14:textId="77777777" w:rsidR="006562A4" w:rsidRDefault="006562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004C" w14:textId="77777777" w:rsidR="006562A4" w:rsidRDefault="006562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pStyle w:val="Heading3"/>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cs="Symbol" w:hint="default"/>
        <w:sz w:val="24"/>
      </w:rPr>
    </w:lvl>
  </w:abstractNum>
  <w:abstractNum w:abstractNumId="2" w15:restartNumberingAfterBreak="0">
    <w:nsid w:val="00000003"/>
    <w:multiLevelType w:val="singleLevel"/>
    <w:tmpl w:val="00000003"/>
    <w:name w:val="WW8Num4"/>
    <w:lvl w:ilvl="0">
      <w:start w:val="1"/>
      <w:numFmt w:val="bullet"/>
      <w:lvlText w:val=""/>
      <w:lvlJc w:val="left"/>
      <w:pPr>
        <w:tabs>
          <w:tab w:val="num" w:pos="1440"/>
        </w:tabs>
        <w:ind w:left="1440" w:hanging="360"/>
      </w:pPr>
      <w:rPr>
        <w:rFonts w:ascii="Symbol" w:hAnsi="Symbol" w:cs="Symbol" w:hint="default"/>
      </w:rPr>
    </w:lvl>
  </w:abstractNum>
  <w:abstractNum w:abstractNumId="3" w15:restartNumberingAfterBreak="0">
    <w:nsid w:val="00000004"/>
    <w:multiLevelType w:val="multilevel"/>
    <w:tmpl w:val="E1F038AC"/>
    <w:lvl w:ilvl="0">
      <w:start w:val="1"/>
      <w:numFmt w:val="decimal"/>
      <w:lvlText w:val="%1."/>
      <w:lvlJc w:val="left"/>
      <w:pPr>
        <w:tabs>
          <w:tab w:val="num" w:pos="720"/>
        </w:tabs>
        <w:ind w:left="720" w:hanging="360"/>
      </w:pPr>
      <w:rPr>
        <w:rFonts w:ascii="Times New Roman" w:hAnsi="Times New Roman" w:cs="Times New Roman" w:hint="default"/>
        <w:b/>
        <w:bCs w:val="0"/>
        <w:sz w:val="24"/>
        <w:szCs w:val="14"/>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56044E"/>
    <w:multiLevelType w:val="hybridMultilevel"/>
    <w:tmpl w:val="B8CAABCA"/>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5" w15:restartNumberingAfterBreak="0">
    <w:nsid w:val="3CCC0C6F"/>
    <w:multiLevelType w:val="hybridMultilevel"/>
    <w:tmpl w:val="0AB2B302"/>
    <w:lvl w:ilvl="0" w:tplc="80606F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A81FF1"/>
    <w:multiLevelType w:val="hybridMultilevel"/>
    <w:tmpl w:val="24E00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B4D61AA"/>
    <w:multiLevelType w:val="hybridMultilevel"/>
    <w:tmpl w:val="A9C43078"/>
    <w:lvl w:ilvl="0" w:tplc="A5D2F618">
      <w:start w:val="1"/>
      <w:numFmt w:val="decimal"/>
      <w:lvlText w:val="%1."/>
      <w:lvlJc w:val="left"/>
      <w:pPr>
        <w:ind w:left="1440" w:hanging="360"/>
      </w:pPr>
      <w:rPr>
        <w:rFonts w:ascii="Times New Roman" w:hAnsi="Times New Roman" w:hint="default"/>
        <w:b/>
        <w:i w:val="0"/>
        <w:sz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2C0783B"/>
    <w:multiLevelType w:val="hybridMultilevel"/>
    <w:tmpl w:val="8E16600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628778430">
    <w:abstractNumId w:val="0"/>
  </w:num>
  <w:num w:numId="2" w16cid:durableId="2024044587">
    <w:abstractNumId w:val="1"/>
  </w:num>
  <w:num w:numId="3" w16cid:durableId="1673752424">
    <w:abstractNumId w:val="2"/>
  </w:num>
  <w:num w:numId="4" w16cid:durableId="817116159">
    <w:abstractNumId w:val="3"/>
  </w:num>
  <w:num w:numId="5" w16cid:durableId="2028486673">
    <w:abstractNumId w:val="8"/>
  </w:num>
  <w:num w:numId="6" w16cid:durableId="199633844">
    <w:abstractNumId w:val="7"/>
  </w:num>
  <w:num w:numId="7" w16cid:durableId="662898206">
    <w:abstractNumId w:val="6"/>
  </w:num>
  <w:num w:numId="8" w16cid:durableId="441992754">
    <w:abstractNumId w:val="4"/>
  </w:num>
  <w:num w:numId="9" w16cid:durableId="1397513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17"/>
    <w:rsid w:val="00003EFA"/>
    <w:rsid w:val="000053E4"/>
    <w:rsid w:val="00010F9D"/>
    <w:rsid w:val="00024D25"/>
    <w:rsid w:val="0003147C"/>
    <w:rsid w:val="0007084C"/>
    <w:rsid w:val="00077C92"/>
    <w:rsid w:val="00087F00"/>
    <w:rsid w:val="000C54D0"/>
    <w:rsid w:val="000C6B75"/>
    <w:rsid w:val="000D6E07"/>
    <w:rsid w:val="000E5EDB"/>
    <w:rsid w:val="000F079C"/>
    <w:rsid w:val="001037A0"/>
    <w:rsid w:val="00104409"/>
    <w:rsid w:val="001123C6"/>
    <w:rsid w:val="001214B1"/>
    <w:rsid w:val="00121837"/>
    <w:rsid w:val="001412E4"/>
    <w:rsid w:val="001628D9"/>
    <w:rsid w:val="00191FCB"/>
    <w:rsid w:val="001C1AF3"/>
    <w:rsid w:val="001D541D"/>
    <w:rsid w:val="001E30C3"/>
    <w:rsid w:val="001F4AA1"/>
    <w:rsid w:val="00206580"/>
    <w:rsid w:val="00225A16"/>
    <w:rsid w:val="0023292F"/>
    <w:rsid w:val="002601FC"/>
    <w:rsid w:val="00260501"/>
    <w:rsid w:val="002624E8"/>
    <w:rsid w:val="00265E4F"/>
    <w:rsid w:val="002737E4"/>
    <w:rsid w:val="0027591B"/>
    <w:rsid w:val="00296104"/>
    <w:rsid w:val="002A1401"/>
    <w:rsid w:val="002B0CBA"/>
    <w:rsid w:val="002B2707"/>
    <w:rsid w:val="002D2EF8"/>
    <w:rsid w:val="002D3CC3"/>
    <w:rsid w:val="002E1BD8"/>
    <w:rsid w:val="002E502B"/>
    <w:rsid w:val="002F22D8"/>
    <w:rsid w:val="00312ABC"/>
    <w:rsid w:val="00314DEB"/>
    <w:rsid w:val="00337754"/>
    <w:rsid w:val="0034491D"/>
    <w:rsid w:val="003774DC"/>
    <w:rsid w:val="00385849"/>
    <w:rsid w:val="003A2586"/>
    <w:rsid w:val="003A6A87"/>
    <w:rsid w:val="003B4C02"/>
    <w:rsid w:val="003E31DA"/>
    <w:rsid w:val="003E67C6"/>
    <w:rsid w:val="003E7A0B"/>
    <w:rsid w:val="003F256C"/>
    <w:rsid w:val="00407A07"/>
    <w:rsid w:val="00415A95"/>
    <w:rsid w:val="00434291"/>
    <w:rsid w:val="00460789"/>
    <w:rsid w:val="004660E5"/>
    <w:rsid w:val="00475729"/>
    <w:rsid w:val="004933BC"/>
    <w:rsid w:val="00497865"/>
    <w:rsid w:val="004C0FC1"/>
    <w:rsid w:val="004C4832"/>
    <w:rsid w:val="004F7181"/>
    <w:rsid w:val="00515F60"/>
    <w:rsid w:val="0053046D"/>
    <w:rsid w:val="00530AD8"/>
    <w:rsid w:val="00530DC5"/>
    <w:rsid w:val="0053486D"/>
    <w:rsid w:val="005502DE"/>
    <w:rsid w:val="00590096"/>
    <w:rsid w:val="005A6305"/>
    <w:rsid w:val="005C246C"/>
    <w:rsid w:val="005D32B2"/>
    <w:rsid w:val="005E44B6"/>
    <w:rsid w:val="005F6140"/>
    <w:rsid w:val="005F700F"/>
    <w:rsid w:val="0060573D"/>
    <w:rsid w:val="0064460D"/>
    <w:rsid w:val="006562A4"/>
    <w:rsid w:val="00657532"/>
    <w:rsid w:val="00664658"/>
    <w:rsid w:val="00670A8B"/>
    <w:rsid w:val="006855FB"/>
    <w:rsid w:val="0068663B"/>
    <w:rsid w:val="006B32F9"/>
    <w:rsid w:val="006C59E3"/>
    <w:rsid w:val="006E42D5"/>
    <w:rsid w:val="006E72C8"/>
    <w:rsid w:val="006F0B43"/>
    <w:rsid w:val="006F2145"/>
    <w:rsid w:val="006F3136"/>
    <w:rsid w:val="006F7CEB"/>
    <w:rsid w:val="0074353E"/>
    <w:rsid w:val="007507FD"/>
    <w:rsid w:val="00765917"/>
    <w:rsid w:val="007672E9"/>
    <w:rsid w:val="00786BD7"/>
    <w:rsid w:val="007B52B3"/>
    <w:rsid w:val="007E7E4D"/>
    <w:rsid w:val="00803AA2"/>
    <w:rsid w:val="00814F71"/>
    <w:rsid w:val="008153B6"/>
    <w:rsid w:val="0081569C"/>
    <w:rsid w:val="0082578B"/>
    <w:rsid w:val="00837B00"/>
    <w:rsid w:val="00847A6F"/>
    <w:rsid w:val="008875F4"/>
    <w:rsid w:val="008928B7"/>
    <w:rsid w:val="00893279"/>
    <w:rsid w:val="008D240E"/>
    <w:rsid w:val="008D2C69"/>
    <w:rsid w:val="008D4F9B"/>
    <w:rsid w:val="008D5747"/>
    <w:rsid w:val="008E356C"/>
    <w:rsid w:val="008F013C"/>
    <w:rsid w:val="009064D8"/>
    <w:rsid w:val="00907909"/>
    <w:rsid w:val="00913236"/>
    <w:rsid w:val="0091747F"/>
    <w:rsid w:val="009242E4"/>
    <w:rsid w:val="00925337"/>
    <w:rsid w:val="00927C59"/>
    <w:rsid w:val="009365CA"/>
    <w:rsid w:val="0096384D"/>
    <w:rsid w:val="0096432A"/>
    <w:rsid w:val="009B1EE6"/>
    <w:rsid w:val="00A42598"/>
    <w:rsid w:val="00A51B3D"/>
    <w:rsid w:val="00A54339"/>
    <w:rsid w:val="00A57B49"/>
    <w:rsid w:val="00A67789"/>
    <w:rsid w:val="00A81988"/>
    <w:rsid w:val="00A849FB"/>
    <w:rsid w:val="00A84BAD"/>
    <w:rsid w:val="00A86F7C"/>
    <w:rsid w:val="00A90B92"/>
    <w:rsid w:val="00A927DA"/>
    <w:rsid w:val="00AC23AA"/>
    <w:rsid w:val="00AD1B05"/>
    <w:rsid w:val="00AD3C30"/>
    <w:rsid w:val="00AD669C"/>
    <w:rsid w:val="00AE2EC5"/>
    <w:rsid w:val="00B24966"/>
    <w:rsid w:val="00B253A9"/>
    <w:rsid w:val="00B307DA"/>
    <w:rsid w:val="00B43982"/>
    <w:rsid w:val="00B87CE5"/>
    <w:rsid w:val="00B93C7C"/>
    <w:rsid w:val="00BA53D0"/>
    <w:rsid w:val="00BA58C5"/>
    <w:rsid w:val="00BB348E"/>
    <w:rsid w:val="00BF76D1"/>
    <w:rsid w:val="00C033DD"/>
    <w:rsid w:val="00C14F55"/>
    <w:rsid w:val="00C221FD"/>
    <w:rsid w:val="00C25F2B"/>
    <w:rsid w:val="00C3186E"/>
    <w:rsid w:val="00C35BC9"/>
    <w:rsid w:val="00C47855"/>
    <w:rsid w:val="00C5213F"/>
    <w:rsid w:val="00C55CAB"/>
    <w:rsid w:val="00CA5A33"/>
    <w:rsid w:val="00CC0168"/>
    <w:rsid w:val="00DA1CE9"/>
    <w:rsid w:val="00DA2318"/>
    <w:rsid w:val="00DB2F46"/>
    <w:rsid w:val="00DC351B"/>
    <w:rsid w:val="00DF04F0"/>
    <w:rsid w:val="00E0484D"/>
    <w:rsid w:val="00E350AA"/>
    <w:rsid w:val="00E6597D"/>
    <w:rsid w:val="00E87137"/>
    <w:rsid w:val="00E87AA4"/>
    <w:rsid w:val="00E912E8"/>
    <w:rsid w:val="00E939DB"/>
    <w:rsid w:val="00E96702"/>
    <w:rsid w:val="00EA2894"/>
    <w:rsid w:val="00EA5FB2"/>
    <w:rsid w:val="00EE4B48"/>
    <w:rsid w:val="00EE5C78"/>
    <w:rsid w:val="00EE75CD"/>
    <w:rsid w:val="00F02091"/>
    <w:rsid w:val="00F068FC"/>
    <w:rsid w:val="00F07F31"/>
    <w:rsid w:val="00F1309C"/>
    <w:rsid w:val="00F41134"/>
    <w:rsid w:val="00F83E01"/>
    <w:rsid w:val="00F86760"/>
    <w:rsid w:val="00F91D31"/>
    <w:rsid w:val="00F97E5E"/>
    <w:rsid w:val="00FB6885"/>
    <w:rsid w:val="00FD7305"/>
    <w:rsid w:val="00FE5524"/>
    <w:rsid w:val="00FF0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B9F31C"/>
  <w15:chartTrackingRefBased/>
  <w15:docId w15:val="{212CCF5E-E4A8-4B19-95A7-DE767C98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jc w:val="center"/>
      <w:outlineLvl w:val="0"/>
    </w:pPr>
    <w:rPr>
      <w:b/>
      <w:bCs/>
      <w:sz w:val="28"/>
    </w:rPr>
  </w:style>
  <w:style w:type="paragraph" w:styleId="Heading2">
    <w:name w:val="heading 2"/>
    <w:basedOn w:val="Normal"/>
    <w:next w:val="Normal"/>
    <w:qFormat/>
    <w:pPr>
      <w:keepNext/>
      <w:numPr>
        <w:ilvl w:val="1"/>
        <w:numId w:val="1"/>
      </w:numPr>
      <w:jc w:val="center"/>
      <w:outlineLvl w:val="1"/>
    </w:pPr>
    <w:rPr>
      <w:b/>
      <w:bCs/>
      <w:sz w:val="28"/>
    </w:rPr>
  </w:style>
  <w:style w:type="paragraph" w:styleId="Heading3">
    <w:name w:val="heading 3"/>
    <w:basedOn w:val="Normal"/>
    <w:next w:val="Normal"/>
    <w:qFormat/>
    <w:pPr>
      <w:keepNext/>
      <w:numPr>
        <w:ilvl w:val="2"/>
        <w:numId w:val="1"/>
      </w:numPr>
      <w:jc w:val="center"/>
      <w:outlineLvl w:val="2"/>
    </w:pPr>
    <w:rPr>
      <w:rFonts w:ascii="Verdana" w:hAnsi="Verdana" w:cs="Verdana"/>
      <w:sz w:val="44"/>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4"/>
    </w:rPr>
  </w:style>
  <w:style w:type="character" w:customStyle="1" w:styleId="WW8Num3z0">
    <w:name w:val="WW8Num3z0"/>
    <w:rPr>
      <w:b/>
      <w:sz w:val="18"/>
      <w:szCs w:val="18"/>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b/>
      <w:sz w:val="24"/>
      <w:szCs w:val="18"/>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styleId="Hyperlink">
    <w:name w:val="Hyperlink"/>
    <w:rPr>
      <w:color w:val="0000FF"/>
      <w:u w:val="single"/>
    </w:rPr>
  </w:style>
  <w:style w:type="character" w:customStyle="1" w:styleId="ingredient-amount1">
    <w:name w:val="ingredient-amount1"/>
    <w:rPr>
      <w:b w:val="0"/>
      <w:bCs w:val="0"/>
    </w:rPr>
  </w:style>
  <w:style w:type="character" w:customStyle="1" w:styleId="ingredient-name4">
    <w:name w:val="ingredient-name4"/>
    <w:rPr>
      <w:b w:val="0"/>
      <w:bCs w:val="0"/>
      <w:color w:val="000000"/>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DocumentMap">
    <w:name w:val="Document Map"/>
    <w:basedOn w:val="Normal"/>
    <w:pPr>
      <w:shd w:val="clear" w:color="auto" w:fill="000080"/>
    </w:pPr>
    <w:rPr>
      <w:rFonts w:ascii="Tahoma" w:hAnsi="Tahoma" w:cs="Tahoma"/>
    </w:rPr>
  </w:style>
  <w:style w:type="paragraph" w:styleId="BodyText2">
    <w:name w:val="Body Text 2"/>
    <w:basedOn w:val="Normal"/>
    <w:pPr>
      <w:jc w:val="center"/>
    </w:pPr>
    <w:rPr>
      <w:b/>
      <w:bCs/>
      <w:sz w:val="24"/>
    </w:rPr>
  </w:style>
  <w:style w:type="paragraph" w:customStyle="1" w:styleId="StyleHeading112ptLeftAfter6pt">
    <w:name w:val="Style Heading 1 + 12 pt Left After:  6 pt"/>
    <w:basedOn w:val="Heading1"/>
    <w:pPr>
      <w:numPr>
        <w:numId w:val="0"/>
      </w:numPr>
      <w:spacing w:after="120"/>
      <w:jc w:val="left"/>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fl-ing">
    <w:name w:val="fl-ing"/>
    <w:basedOn w:val="Normal"/>
    <w:pPr>
      <w:spacing w:before="280" w:after="60"/>
    </w:pPr>
    <w:rPr>
      <w:sz w:val="24"/>
      <w:lang w:val="en-US"/>
    </w:rPr>
  </w:style>
  <w:style w:type="paragraph" w:customStyle="1" w:styleId="fl-ing3">
    <w:name w:val="fl-ing3"/>
    <w:basedOn w:val="Normal"/>
    <w:pPr>
      <w:spacing w:before="280" w:after="60"/>
    </w:pPr>
    <w:rPr>
      <w:color w:val="000000"/>
      <w:sz w:val="24"/>
      <w:lang w:val="en-US"/>
    </w:rPr>
  </w:style>
  <w:style w:type="paragraph" w:customStyle="1" w:styleId="Framecontents">
    <w:name w:val="Frame contents"/>
    <w:basedOn w:val="BodyText"/>
  </w:style>
  <w:style w:type="character" w:styleId="UnresolvedMention">
    <w:name w:val="Unresolved Mention"/>
    <w:uiPriority w:val="99"/>
    <w:semiHidden/>
    <w:unhideWhenUsed/>
    <w:rsid w:val="008D2C69"/>
    <w:rPr>
      <w:color w:val="605E5C"/>
      <w:shd w:val="clear" w:color="auto" w:fill="E1DFDD"/>
    </w:rPr>
  </w:style>
  <w:style w:type="paragraph" w:styleId="ListParagraph">
    <w:name w:val="List Paragraph"/>
    <w:basedOn w:val="Normal"/>
    <w:uiPriority w:val="34"/>
    <w:qFormat/>
    <w:rsid w:val="008E3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parkinson288@btinternen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BA945-793B-438F-A813-20B86E9A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Petersfield &amp; District</vt:lpstr>
    </vt:vector>
  </TitlesOfParts>
  <Company/>
  <LinksUpToDate>false</LinksUpToDate>
  <CharactersWithSpaces>14442</CharactersWithSpaces>
  <SharedDoc>false</SharedDoc>
  <HLinks>
    <vt:vector size="12" baseType="variant">
      <vt:variant>
        <vt:i4>458866</vt:i4>
      </vt:variant>
      <vt:variant>
        <vt:i4>3</vt:i4>
      </vt:variant>
      <vt:variant>
        <vt:i4>0</vt:i4>
      </vt:variant>
      <vt:variant>
        <vt:i4>5</vt:i4>
      </vt:variant>
      <vt:variant>
        <vt:lpwstr>mailto:davidparkinson288@btinternent.com</vt:lpwstr>
      </vt:variant>
      <vt:variant>
        <vt:lpwstr/>
      </vt:variant>
      <vt:variant>
        <vt:i4>3932234</vt:i4>
      </vt:variant>
      <vt:variant>
        <vt:i4>0</vt:i4>
      </vt:variant>
      <vt:variant>
        <vt:i4>0</vt:i4>
      </vt:variant>
      <vt:variant>
        <vt:i4>5</vt:i4>
      </vt:variant>
      <vt:variant>
        <vt:lpwstr>mailto:davidparkinson288@btinternet.com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Petersfield &amp; District</dc:title>
  <dc:subject/>
  <dc:creator>Piper</dc:creator>
  <cp:keywords/>
  <cp:lastModifiedBy>David Parkinson</cp:lastModifiedBy>
  <cp:revision>13</cp:revision>
  <cp:lastPrinted>2022-06-27T13:59:00Z</cp:lastPrinted>
  <dcterms:created xsi:type="dcterms:W3CDTF">2022-05-09T16:26:00Z</dcterms:created>
  <dcterms:modified xsi:type="dcterms:W3CDTF">2022-07-25T13:05:00Z</dcterms:modified>
</cp:coreProperties>
</file>